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7631E" w14:textId="77777777" w:rsidR="00C473B6" w:rsidRDefault="00C473B6" w:rsidP="00C11094">
      <w:pPr>
        <w:autoSpaceDE w:val="0"/>
        <w:spacing w:after="0" w:line="240" w:lineRule="auto"/>
        <w:jc w:val="center"/>
        <w:rPr>
          <w:rFonts w:cs="Arial"/>
          <w:bCs/>
          <w:color w:val="002060"/>
          <w:sz w:val="28"/>
          <w:szCs w:val="28"/>
        </w:rPr>
      </w:pPr>
      <w:r>
        <w:rPr>
          <w:rFonts w:cs="Arial"/>
          <w:bCs/>
          <w:color w:val="002060"/>
          <w:sz w:val="44"/>
          <w:szCs w:val="44"/>
        </w:rPr>
        <w:t>Nelson Indoor Soccer</w:t>
      </w:r>
    </w:p>
    <w:p w14:paraId="784228B2" w14:textId="6B4DCBF3" w:rsidR="00C473B6" w:rsidRDefault="00C473B6" w:rsidP="00C11094">
      <w:pPr>
        <w:autoSpaceDE w:val="0"/>
        <w:spacing w:after="0" w:line="240" w:lineRule="auto"/>
        <w:jc w:val="center"/>
        <w:rPr>
          <w:rFonts w:cs="Arial"/>
          <w:bCs/>
          <w:color w:val="002060"/>
          <w:sz w:val="24"/>
          <w:szCs w:val="24"/>
        </w:rPr>
      </w:pPr>
      <w:r>
        <w:rPr>
          <w:rFonts w:cs="Arial"/>
          <w:bCs/>
          <w:color w:val="002060"/>
          <w:sz w:val="28"/>
          <w:szCs w:val="28"/>
        </w:rPr>
        <w:t>Laws of the Game</w:t>
      </w:r>
    </w:p>
    <w:p w14:paraId="7879304E" w14:textId="77777777" w:rsidR="00C11094" w:rsidRDefault="00C11094">
      <w:pPr>
        <w:autoSpaceDE w:val="0"/>
        <w:spacing w:after="0" w:line="240" w:lineRule="auto"/>
        <w:rPr>
          <w:rFonts w:cs="Arial"/>
          <w:bCs/>
          <w:color w:val="002060"/>
          <w:sz w:val="18"/>
          <w:szCs w:val="18"/>
        </w:rPr>
      </w:pPr>
    </w:p>
    <w:p w14:paraId="5C3F1885" w14:textId="5609943D" w:rsidR="00C473B6" w:rsidRPr="00BD13CE" w:rsidRDefault="00C473B6">
      <w:pPr>
        <w:autoSpaceDE w:val="0"/>
        <w:spacing w:after="0" w:line="240" w:lineRule="auto"/>
        <w:rPr>
          <w:rFonts w:cs="Arial"/>
          <w:bCs/>
          <w:color w:val="002060"/>
          <w:szCs w:val="18"/>
        </w:rPr>
      </w:pPr>
      <w:r w:rsidRPr="00BD13CE">
        <w:rPr>
          <w:rFonts w:cs="Arial"/>
          <w:bCs/>
          <w:color w:val="002060"/>
          <w:szCs w:val="18"/>
        </w:rPr>
        <w:t>The indoor soccer rules combine aspects of FIFA Laws of the Game and the rules of hockey.  As in outdoor soccer, fouls like tripping, pushing, striking, e</w:t>
      </w:r>
      <w:r w:rsidR="00107398" w:rsidRPr="00BD13CE">
        <w:rPr>
          <w:rFonts w:cs="Arial"/>
          <w:bCs/>
          <w:color w:val="002060"/>
          <w:szCs w:val="18"/>
        </w:rPr>
        <w:t>tc.</w:t>
      </w:r>
      <w:r w:rsidRPr="00BD13CE">
        <w:rPr>
          <w:rFonts w:cs="Arial"/>
          <w:bCs/>
          <w:color w:val="002060"/>
          <w:szCs w:val="18"/>
        </w:rPr>
        <w:t xml:space="preserve"> are not allowed.  Fouls occurring in the penalty area result in a penalty kick. Only the </w:t>
      </w:r>
      <w:r w:rsidR="00881776" w:rsidRPr="00BD13CE">
        <w:rPr>
          <w:rFonts w:cs="Arial"/>
          <w:bCs/>
          <w:color w:val="002060"/>
          <w:szCs w:val="18"/>
        </w:rPr>
        <w:t>goalkeeper</w:t>
      </w:r>
      <w:r w:rsidRPr="00BD13CE">
        <w:rPr>
          <w:rFonts w:cs="Arial"/>
          <w:bCs/>
          <w:color w:val="002060"/>
          <w:szCs w:val="18"/>
        </w:rPr>
        <w:t xml:space="preserve"> can play the ball with their hands. Yellow card cautions are given for </w:t>
      </w:r>
      <w:r w:rsidR="00601B8E">
        <w:rPr>
          <w:rFonts w:cs="Arial"/>
          <w:bCs/>
          <w:color w:val="002060"/>
          <w:szCs w:val="18"/>
        </w:rPr>
        <w:t>variety of infringements</w:t>
      </w:r>
      <w:r w:rsidRPr="00BD13CE">
        <w:rPr>
          <w:rFonts w:cs="Arial"/>
          <w:bCs/>
          <w:color w:val="002060"/>
          <w:szCs w:val="18"/>
        </w:rPr>
        <w:t xml:space="preserve"> and players are ejected (red card) for violent conduct</w:t>
      </w:r>
      <w:r w:rsidR="00601B8E">
        <w:rPr>
          <w:rFonts w:cs="Arial"/>
          <w:bCs/>
          <w:color w:val="002060"/>
          <w:szCs w:val="18"/>
        </w:rPr>
        <w:t xml:space="preserve"> and other misdemeanors</w:t>
      </w:r>
      <w:r w:rsidRPr="00BD13CE">
        <w:rPr>
          <w:rFonts w:cs="Arial"/>
          <w:bCs/>
          <w:color w:val="002060"/>
          <w:szCs w:val="18"/>
        </w:rPr>
        <w:t>.  Players must w</w:t>
      </w:r>
      <w:r w:rsidR="00107398" w:rsidRPr="00BD13CE">
        <w:rPr>
          <w:rFonts w:cs="Arial"/>
          <w:bCs/>
          <w:color w:val="002060"/>
          <w:szCs w:val="18"/>
        </w:rPr>
        <w:t>ear</w:t>
      </w:r>
      <w:r w:rsidRPr="00BD13CE">
        <w:rPr>
          <w:rFonts w:cs="Arial"/>
          <w:bCs/>
          <w:color w:val="002060"/>
          <w:szCs w:val="18"/>
        </w:rPr>
        <w:t xml:space="preserve"> shin guards and may not wear jewelry (may not be covered with tape). Like hockey, players can substitute on-the-fly and the ball can be played off the boards or glass.  When a yellow card is given, the team plays one player short for two </w:t>
      </w:r>
      <w:r w:rsidR="00881776" w:rsidRPr="00BD13CE">
        <w:rPr>
          <w:rFonts w:cs="Arial"/>
          <w:bCs/>
          <w:color w:val="002060"/>
          <w:szCs w:val="18"/>
        </w:rPr>
        <w:t>minutes:</w:t>
      </w:r>
      <w:r w:rsidRPr="00BD13CE">
        <w:rPr>
          <w:rFonts w:cs="Arial"/>
          <w:bCs/>
          <w:color w:val="002060"/>
          <w:szCs w:val="18"/>
        </w:rPr>
        <w:t xml:space="preserve"> five minutes short for a “major” red card penalty. There are no off-sides. All </w:t>
      </w:r>
      <w:r w:rsidR="00881776" w:rsidRPr="00BD13CE">
        <w:rPr>
          <w:rFonts w:cs="Arial"/>
          <w:bCs/>
          <w:color w:val="002060"/>
          <w:szCs w:val="18"/>
        </w:rPr>
        <w:t>free kicks</w:t>
      </w:r>
      <w:r w:rsidRPr="00BD13CE">
        <w:rPr>
          <w:rFonts w:cs="Arial"/>
          <w:bCs/>
          <w:color w:val="002060"/>
          <w:szCs w:val="18"/>
        </w:rPr>
        <w:t xml:space="preserve"> are indirect.  This includes center kick offs after goals or to start each half.  </w:t>
      </w:r>
    </w:p>
    <w:p w14:paraId="7B9C8DA4" w14:textId="77777777" w:rsidR="00C473B6" w:rsidRPr="00BD13CE" w:rsidRDefault="00C473B6">
      <w:pPr>
        <w:autoSpaceDE w:val="0"/>
        <w:spacing w:after="0" w:line="240" w:lineRule="auto"/>
        <w:rPr>
          <w:rFonts w:cs="Arial"/>
          <w:bCs/>
          <w:color w:val="002060"/>
          <w:szCs w:val="18"/>
        </w:rPr>
      </w:pPr>
    </w:p>
    <w:p w14:paraId="3FF2B8ED" w14:textId="77777777" w:rsidR="00C473B6" w:rsidRPr="00BD13CE" w:rsidRDefault="00C473B6">
      <w:pPr>
        <w:autoSpaceDE w:val="0"/>
        <w:spacing w:after="0" w:line="240" w:lineRule="auto"/>
        <w:rPr>
          <w:rFonts w:cs="Arial"/>
          <w:bCs/>
          <w:color w:val="002060"/>
          <w:szCs w:val="18"/>
        </w:rPr>
      </w:pPr>
      <w:r w:rsidRPr="00BD13CE">
        <w:rPr>
          <w:rFonts w:cs="Arial"/>
          <w:b/>
          <w:bCs/>
          <w:color w:val="002060"/>
          <w:szCs w:val="18"/>
        </w:rPr>
        <w:t>Sliding and Slide Tackles</w:t>
      </w:r>
    </w:p>
    <w:p w14:paraId="5701209F" w14:textId="168BF4D9" w:rsidR="00C473B6" w:rsidRPr="00BD13CE" w:rsidRDefault="00C473B6">
      <w:pPr>
        <w:autoSpaceDE w:val="0"/>
        <w:spacing w:after="0" w:line="240" w:lineRule="auto"/>
        <w:rPr>
          <w:rFonts w:cs="Arial"/>
          <w:bCs/>
          <w:color w:val="002060"/>
          <w:szCs w:val="18"/>
        </w:rPr>
      </w:pPr>
      <w:r w:rsidRPr="00BD13CE">
        <w:rPr>
          <w:rFonts w:cs="Arial"/>
          <w:bCs/>
          <w:color w:val="002060"/>
          <w:szCs w:val="18"/>
        </w:rPr>
        <w:t>Slide tackling is prohibited</w:t>
      </w:r>
      <w:r w:rsidR="00821DA3">
        <w:rPr>
          <w:rFonts w:cs="Arial"/>
          <w:bCs/>
          <w:color w:val="002060"/>
          <w:szCs w:val="18"/>
        </w:rPr>
        <w:t xml:space="preserve"> </w:t>
      </w:r>
      <w:r w:rsidRPr="00BD13CE">
        <w:rPr>
          <w:rFonts w:cs="Arial"/>
          <w:bCs/>
          <w:color w:val="002060"/>
          <w:szCs w:val="18"/>
        </w:rPr>
        <w:t xml:space="preserve">and </w:t>
      </w:r>
      <w:r w:rsidRPr="00BD13CE">
        <w:rPr>
          <w:rFonts w:cs="Arial"/>
          <w:bCs/>
          <w:color w:val="002060"/>
          <w:szCs w:val="18"/>
          <w:u w:val="single"/>
        </w:rPr>
        <w:t>results in an automatic yellow card</w:t>
      </w:r>
      <w:r w:rsidRPr="00BD13CE">
        <w:rPr>
          <w:rFonts w:cs="Arial"/>
          <w:bCs/>
          <w:color w:val="002060"/>
          <w:szCs w:val="18"/>
        </w:rPr>
        <w:t xml:space="preserve">.  The exception is that the keeper </w:t>
      </w:r>
      <w:r w:rsidR="00601B8E">
        <w:rPr>
          <w:rFonts w:cs="Arial"/>
          <w:bCs/>
          <w:color w:val="002060"/>
          <w:szCs w:val="18"/>
        </w:rPr>
        <w:t xml:space="preserve">can </w:t>
      </w:r>
      <w:r w:rsidRPr="00BD13CE">
        <w:rPr>
          <w:rFonts w:cs="Arial"/>
          <w:bCs/>
          <w:color w:val="002060"/>
          <w:szCs w:val="18"/>
        </w:rPr>
        <w:t xml:space="preserve">slide </w:t>
      </w:r>
      <w:r w:rsidR="00601B8E">
        <w:rPr>
          <w:rFonts w:cs="Arial"/>
          <w:bCs/>
          <w:color w:val="002060"/>
          <w:szCs w:val="18"/>
        </w:rPr>
        <w:t xml:space="preserve">tackle </w:t>
      </w:r>
      <w:r w:rsidRPr="00BD13CE">
        <w:rPr>
          <w:rFonts w:cs="Arial"/>
          <w:bCs/>
          <w:color w:val="002060"/>
          <w:szCs w:val="18"/>
        </w:rPr>
        <w:t xml:space="preserve">within his/her penalty </w:t>
      </w:r>
      <w:r w:rsidR="00601B8E">
        <w:rPr>
          <w:rFonts w:cs="Arial"/>
          <w:bCs/>
          <w:color w:val="002060"/>
          <w:szCs w:val="18"/>
        </w:rPr>
        <w:t>area</w:t>
      </w:r>
      <w:r w:rsidRPr="00BD13CE">
        <w:rPr>
          <w:rFonts w:cs="Arial"/>
          <w:bCs/>
          <w:color w:val="002060"/>
          <w:szCs w:val="18"/>
        </w:rPr>
        <w:t xml:space="preserve">, </w:t>
      </w:r>
      <w:r w:rsidR="00881776" w:rsidRPr="00BD13CE">
        <w:rPr>
          <w:rFonts w:cs="Arial"/>
          <w:bCs/>
          <w:color w:val="002060"/>
          <w:szCs w:val="18"/>
        </w:rPr>
        <w:t>if</w:t>
      </w:r>
      <w:r w:rsidRPr="00BD13CE">
        <w:rPr>
          <w:rFonts w:cs="Arial"/>
          <w:bCs/>
          <w:color w:val="002060"/>
          <w:szCs w:val="18"/>
        </w:rPr>
        <w:t xml:space="preserve"> they do so in a manner that would not be deemed a </w:t>
      </w:r>
      <w:r w:rsidR="00601B8E">
        <w:rPr>
          <w:rFonts w:cs="Arial"/>
          <w:bCs/>
          <w:color w:val="002060"/>
          <w:szCs w:val="18"/>
        </w:rPr>
        <w:t xml:space="preserve">foul. </w:t>
      </w:r>
      <w:r w:rsidR="00C11094" w:rsidRPr="00BD13CE">
        <w:rPr>
          <w:rFonts w:cs="Arial"/>
          <w:bCs/>
          <w:color w:val="002060"/>
          <w:szCs w:val="18"/>
        </w:rPr>
        <w:t xml:space="preserve">However, sliding, </w:t>
      </w:r>
      <w:r w:rsidRPr="00BD13CE">
        <w:rPr>
          <w:rFonts w:cs="Arial"/>
          <w:bCs/>
          <w:color w:val="002060"/>
          <w:szCs w:val="18"/>
        </w:rPr>
        <w:t>when not tackling an opponent</w:t>
      </w:r>
      <w:r w:rsidR="00C11094" w:rsidRPr="00BD13CE">
        <w:rPr>
          <w:rFonts w:cs="Arial"/>
          <w:bCs/>
          <w:color w:val="002060"/>
          <w:szCs w:val="18"/>
        </w:rPr>
        <w:t>,</w:t>
      </w:r>
      <w:r w:rsidRPr="00BD13CE">
        <w:rPr>
          <w:rFonts w:cs="Arial"/>
          <w:bCs/>
          <w:color w:val="002060"/>
          <w:szCs w:val="18"/>
        </w:rPr>
        <w:t xml:space="preserve"> is allowed. Examples would include sliding to intercept a pass, to prevent a goal in your own net or to tap in a goal in the opposing net.  The key element to make a slide legal is that it must not be a “tackle” in any way, and, to this end, the slide must not be near to an opposing player. Players must always demonstrate care, especially near the boards. Players may not put both hands on the boards for balance or shielding.</w:t>
      </w:r>
    </w:p>
    <w:p w14:paraId="614D498E" w14:textId="77777777" w:rsidR="00C473B6" w:rsidRPr="00BD13CE" w:rsidRDefault="00C473B6">
      <w:pPr>
        <w:autoSpaceDE w:val="0"/>
        <w:spacing w:after="0" w:line="240" w:lineRule="auto"/>
        <w:rPr>
          <w:rFonts w:cs="Arial"/>
          <w:bCs/>
          <w:color w:val="002060"/>
          <w:szCs w:val="18"/>
        </w:rPr>
      </w:pPr>
    </w:p>
    <w:p w14:paraId="6D0BA599" w14:textId="77777777" w:rsidR="00C473B6" w:rsidRPr="00BD13CE" w:rsidRDefault="00C473B6">
      <w:pPr>
        <w:autoSpaceDE w:val="0"/>
        <w:spacing w:after="0" w:line="240" w:lineRule="auto"/>
        <w:rPr>
          <w:rFonts w:cs="Arial"/>
          <w:bCs/>
          <w:color w:val="002060"/>
          <w:szCs w:val="18"/>
        </w:rPr>
      </w:pPr>
      <w:r w:rsidRPr="00BD13CE">
        <w:rPr>
          <w:rFonts w:cs="Arial"/>
          <w:b/>
          <w:bCs/>
          <w:color w:val="002060"/>
          <w:szCs w:val="18"/>
        </w:rPr>
        <w:t>Player Equipment</w:t>
      </w:r>
    </w:p>
    <w:p w14:paraId="1E647447" w14:textId="50974C58" w:rsidR="007B7AEC" w:rsidRPr="0041750D" w:rsidRDefault="00C473B6" w:rsidP="007B7AEC">
      <w:pPr>
        <w:autoSpaceDE w:val="0"/>
        <w:spacing w:after="0" w:line="240" w:lineRule="auto"/>
        <w:rPr>
          <w:bCs/>
          <w:color w:val="002060"/>
          <w:szCs w:val="18"/>
          <w:lang w:val="en-CA"/>
        </w:rPr>
      </w:pPr>
      <w:r w:rsidRPr="00BD13CE">
        <w:rPr>
          <w:rFonts w:cs="Arial"/>
          <w:bCs/>
          <w:color w:val="002060"/>
          <w:szCs w:val="18"/>
        </w:rPr>
        <w:t>Players must wear shin guards that are appropriate for their age and height; covering at least the lower 2/3rds of the lower leg.  Socks must cover the entire shin pad. No jewelry, including fabric/woven bracelets and wrist watches, is allowed.  Jewelry is not made safe by taping it. Players with new piercings that cannot be removed cannot play.  Adults with plain rings, such as a wedding band</w:t>
      </w:r>
      <w:r w:rsidR="00601B8E">
        <w:rPr>
          <w:rFonts w:cs="Arial"/>
          <w:bCs/>
          <w:color w:val="002060"/>
          <w:szCs w:val="18"/>
        </w:rPr>
        <w:t xml:space="preserve"> are allowed to wear them as long if ring is smooth surface.</w:t>
      </w:r>
      <w:r w:rsidRPr="00BD13CE">
        <w:rPr>
          <w:rFonts w:cs="Arial"/>
          <w:bCs/>
          <w:color w:val="002060"/>
          <w:szCs w:val="18"/>
        </w:rPr>
        <w:t xml:space="preserve">  </w:t>
      </w:r>
      <w:r w:rsidR="00601B8E">
        <w:rPr>
          <w:rFonts w:cs="Arial"/>
          <w:bCs/>
          <w:color w:val="002060"/>
          <w:szCs w:val="18"/>
        </w:rPr>
        <w:t xml:space="preserve">Medical bracelets are allowed but it has to be tapped. </w:t>
      </w:r>
      <w:r w:rsidRPr="00BD13CE">
        <w:rPr>
          <w:rFonts w:cs="Arial"/>
          <w:bCs/>
          <w:color w:val="002060"/>
          <w:szCs w:val="18"/>
        </w:rPr>
        <w:t xml:space="preserve">Pockets in shirt or </w:t>
      </w:r>
      <w:r w:rsidR="00305644" w:rsidRPr="00BD13CE">
        <w:rPr>
          <w:rFonts w:cs="Arial"/>
          <w:bCs/>
          <w:color w:val="002060"/>
          <w:szCs w:val="18"/>
        </w:rPr>
        <w:t>shorts</w:t>
      </w:r>
      <w:r w:rsidRPr="00BD13CE">
        <w:rPr>
          <w:rFonts w:cs="Arial"/>
          <w:bCs/>
          <w:color w:val="002060"/>
          <w:szCs w:val="18"/>
        </w:rPr>
        <w:t xml:space="preserve"> are not allowed.  </w:t>
      </w:r>
      <w:r w:rsidR="00601B8E">
        <w:rPr>
          <w:rFonts w:cs="Arial"/>
          <w:bCs/>
          <w:color w:val="002060"/>
          <w:szCs w:val="18"/>
        </w:rPr>
        <w:t xml:space="preserve">Turf shoes or indoor shoes are recommended. </w:t>
      </w:r>
      <w:r w:rsidRPr="00BD13CE">
        <w:rPr>
          <w:rFonts w:cs="Arial"/>
          <w:bCs/>
          <w:color w:val="002060"/>
          <w:szCs w:val="18"/>
        </w:rPr>
        <w:t>Athletic shoes</w:t>
      </w:r>
      <w:r w:rsidR="00601B8E">
        <w:rPr>
          <w:rFonts w:cs="Arial"/>
          <w:bCs/>
          <w:color w:val="002060"/>
          <w:szCs w:val="18"/>
        </w:rPr>
        <w:t xml:space="preserve"> or outdoor</w:t>
      </w:r>
      <w:r w:rsidRPr="00BD13CE">
        <w:rPr>
          <w:rFonts w:cs="Arial"/>
          <w:bCs/>
          <w:color w:val="002060"/>
          <w:szCs w:val="18"/>
        </w:rPr>
        <w:t xml:space="preserve"> </w:t>
      </w:r>
      <w:r w:rsidR="00601B8E">
        <w:rPr>
          <w:rFonts w:cs="Arial"/>
          <w:bCs/>
          <w:color w:val="002060"/>
          <w:szCs w:val="18"/>
        </w:rPr>
        <w:t xml:space="preserve">molded </w:t>
      </w:r>
      <w:r w:rsidRPr="00BD13CE">
        <w:rPr>
          <w:rFonts w:cs="Arial"/>
          <w:bCs/>
          <w:color w:val="002060"/>
          <w:szCs w:val="18"/>
        </w:rPr>
        <w:t>cleats are permitted</w:t>
      </w:r>
      <w:r w:rsidR="00601B8E">
        <w:rPr>
          <w:rFonts w:cs="Arial"/>
          <w:bCs/>
          <w:color w:val="002060"/>
          <w:szCs w:val="18"/>
        </w:rPr>
        <w:t xml:space="preserve"> but not recommended</w:t>
      </w:r>
      <w:r w:rsidRPr="00BD13CE">
        <w:rPr>
          <w:rFonts w:cs="Arial"/>
          <w:bCs/>
          <w:color w:val="002060"/>
          <w:szCs w:val="18"/>
        </w:rPr>
        <w:t>.  Long studs, metal studs or other dangerous variations are not allowed. Any player</w:t>
      </w:r>
      <w:r w:rsidR="00B04E89" w:rsidRPr="00BD13CE">
        <w:rPr>
          <w:rFonts w:cs="Arial"/>
          <w:bCs/>
          <w:color w:val="002060"/>
          <w:szCs w:val="18"/>
        </w:rPr>
        <w:t>s</w:t>
      </w:r>
      <w:r w:rsidRPr="00BD13CE">
        <w:rPr>
          <w:rFonts w:cs="Arial"/>
          <w:bCs/>
          <w:color w:val="002060"/>
          <w:szCs w:val="18"/>
        </w:rPr>
        <w:t xml:space="preserve"> wearing </w:t>
      </w:r>
      <w:r w:rsidR="00B04E89" w:rsidRPr="00BD13CE">
        <w:rPr>
          <w:rFonts w:cs="Arial"/>
          <w:bCs/>
          <w:color w:val="002060"/>
          <w:szCs w:val="18"/>
        </w:rPr>
        <w:t>a</w:t>
      </w:r>
      <w:r w:rsidR="00601B8E">
        <w:rPr>
          <w:rFonts w:cs="Arial"/>
          <w:bCs/>
          <w:color w:val="002060"/>
          <w:szCs w:val="18"/>
        </w:rPr>
        <w:t xml:space="preserve"> </w:t>
      </w:r>
      <w:r w:rsidRPr="00BD13CE">
        <w:rPr>
          <w:rFonts w:cs="Arial"/>
          <w:bCs/>
          <w:color w:val="002060"/>
          <w:szCs w:val="18"/>
        </w:rPr>
        <w:t>brace need to cover it with protective material.</w:t>
      </w:r>
      <w:r w:rsidR="007B7AEC">
        <w:rPr>
          <w:rFonts w:cs="Arial"/>
          <w:bCs/>
          <w:color w:val="002060"/>
          <w:szCs w:val="18"/>
        </w:rPr>
        <w:t xml:space="preserve"> </w:t>
      </w:r>
      <w:r w:rsidR="007B7AEC" w:rsidRPr="007B7AEC">
        <w:rPr>
          <w:bCs/>
          <w:color w:val="002060"/>
          <w:szCs w:val="18"/>
          <w:lang w:val="en-CA"/>
        </w:rPr>
        <w:t>Every player must wear official soccer equipment. Captain is responsible to hand out the jerseys to your players and players are responsible to wear soccer shorts (no pockets), soccer socks and indoor soccer shoes</w:t>
      </w:r>
      <w:r w:rsidR="00601B8E">
        <w:rPr>
          <w:bCs/>
          <w:color w:val="002060"/>
          <w:szCs w:val="18"/>
          <w:lang w:val="en-CA"/>
        </w:rPr>
        <w:t>.</w:t>
      </w:r>
    </w:p>
    <w:p w14:paraId="1D2524BC" w14:textId="77777777" w:rsidR="00C473B6" w:rsidRPr="00BD13CE" w:rsidRDefault="00C473B6">
      <w:pPr>
        <w:autoSpaceDE w:val="0"/>
        <w:spacing w:after="0" w:line="240" w:lineRule="auto"/>
        <w:rPr>
          <w:rFonts w:cs="Arial"/>
          <w:bCs/>
          <w:color w:val="002060"/>
          <w:szCs w:val="18"/>
        </w:rPr>
      </w:pPr>
    </w:p>
    <w:p w14:paraId="34FF1172" w14:textId="77777777" w:rsidR="00C473B6" w:rsidRPr="00BD13CE" w:rsidRDefault="00C473B6">
      <w:pPr>
        <w:autoSpaceDE w:val="0"/>
        <w:spacing w:after="0" w:line="240" w:lineRule="auto"/>
        <w:rPr>
          <w:rFonts w:cs="Arial"/>
          <w:color w:val="002060"/>
          <w:szCs w:val="18"/>
        </w:rPr>
      </w:pPr>
      <w:r w:rsidRPr="00BD13CE">
        <w:rPr>
          <w:rFonts w:cs="Arial"/>
          <w:b/>
          <w:bCs/>
          <w:color w:val="002060"/>
          <w:szCs w:val="18"/>
        </w:rPr>
        <w:t>Game</w:t>
      </w:r>
    </w:p>
    <w:p w14:paraId="7FA0EE09" w14:textId="09654B73" w:rsidR="00C473B6" w:rsidRPr="00BD13CE" w:rsidRDefault="00C473B6">
      <w:pPr>
        <w:autoSpaceDE w:val="0"/>
        <w:spacing w:after="0" w:line="240" w:lineRule="auto"/>
        <w:rPr>
          <w:rFonts w:cs="Arial"/>
          <w:color w:val="002060"/>
          <w:szCs w:val="18"/>
        </w:rPr>
      </w:pPr>
      <w:r w:rsidRPr="00BD13CE">
        <w:rPr>
          <w:rFonts w:cs="Arial"/>
          <w:color w:val="002060"/>
          <w:szCs w:val="18"/>
        </w:rPr>
        <w:t xml:space="preserve">Games of two - </w:t>
      </w:r>
      <w:r w:rsidR="00A946F7" w:rsidRPr="00BD13CE">
        <w:rPr>
          <w:rFonts w:cs="Arial"/>
          <w:color w:val="002060"/>
          <w:szCs w:val="18"/>
        </w:rPr>
        <w:t>2</w:t>
      </w:r>
      <w:r w:rsidR="006A08B4">
        <w:rPr>
          <w:rFonts w:cs="Arial"/>
          <w:color w:val="002060"/>
          <w:szCs w:val="18"/>
        </w:rPr>
        <w:t>5</w:t>
      </w:r>
      <w:r w:rsidR="00A946F7" w:rsidRPr="00BD13CE">
        <w:rPr>
          <w:rFonts w:cs="Arial"/>
          <w:color w:val="002060"/>
          <w:szCs w:val="18"/>
        </w:rPr>
        <w:t>-minute</w:t>
      </w:r>
      <w:r w:rsidRPr="00BD13CE">
        <w:rPr>
          <w:rFonts w:cs="Arial"/>
          <w:color w:val="002060"/>
          <w:szCs w:val="18"/>
        </w:rPr>
        <w:t xml:space="preserve"> halves with a </w:t>
      </w:r>
      <w:r w:rsidR="00601B8E">
        <w:rPr>
          <w:rFonts w:cs="Arial"/>
          <w:color w:val="002060"/>
          <w:szCs w:val="18"/>
        </w:rPr>
        <w:t xml:space="preserve">3-5 </w:t>
      </w:r>
      <w:r w:rsidR="00297A4C" w:rsidRPr="00BD13CE">
        <w:rPr>
          <w:rFonts w:cs="Arial"/>
          <w:color w:val="002060"/>
          <w:szCs w:val="18"/>
        </w:rPr>
        <w:t>-</w:t>
      </w:r>
      <w:r w:rsidR="00601B8E">
        <w:rPr>
          <w:rFonts w:cs="Arial"/>
          <w:color w:val="002060"/>
          <w:szCs w:val="18"/>
        </w:rPr>
        <w:t xml:space="preserve"> </w:t>
      </w:r>
      <w:r w:rsidR="00297A4C" w:rsidRPr="00BD13CE">
        <w:rPr>
          <w:rFonts w:cs="Arial"/>
          <w:color w:val="002060"/>
          <w:szCs w:val="18"/>
        </w:rPr>
        <w:t>minute</w:t>
      </w:r>
      <w:r w:rsidRPr="00BD13CE">
        <w:rPr>
          <w:rFonts w:cs="Arial"/>
          <w:color w:val="002060"/>
          <w:szCs w:val="18"/>
        </w:rPr>
        <w:t xml:space="preserve"> halftime </w:t>
      </w:r>
      <w:r w:rsidR="000D5968">
        <w:rPr>
          <w:rFonts w:cs="Arial"/>
          <w:color w:val="002060"/>
          <w:szCs w:val="18"/>
        </w:rPr>
        <w:t xml:space="preserve">water </w:t>
      </w:r>
      <w:r w:rsidRPr="00BD13CE">
        <w:rPr>
          <w:rFonts w:cs="Arial"/>
          <w:color w:val="002060"/>
          <w:szCs w:val="18"/>
        </w:rPr>
        <w:t xml:space="preserve">break.  Time is “running” and there is no added time for injuries, </w:t>
      </w:r>
      <w:r w:rsidR="006A08B4" w:rsidRPr="00BD13CE">
        <w:rPr>
          <w:rFonts w:cs="Arial"/>
          <w:color w:val="002060"/>
          <w:szCs w:val="18"/>
        </w:rPr>
        <w:t>substitutions</w:t>
      </w:r>
      <w:r w:rsidR="006A08B4">
        <w:rPr>
          <w:rFonts w:cs="Arial"/>
          <w:color w:val="002060"/>
          <w:szCs w:val="18"/>
        </w:rPr>
        <w:t xml:space="preserve"> </w:t>
      </w:r>
      <w:r w:rsidRPr="00BD13CE">
        <w:rPr>
          <w:rFonts w:cs="Arial"/>
          <w:color w:val="002060"/>
          <w:szCs w:val="18"/>
        </w:rPr>
        <w:t>or malfunctions, altho</w:t>
      </w:r>
      <w:r w:rsidR="00B04E89" w:rsidRPr="00BD13CE">
        <w:rPr>
          <w:rFonts w:cs="Arial"/>
          <w:color w:val="002060"/>
          <w:szCs w:val="18"/>
        </w:rPr>
        <w:t>ugh there could be an exception</w:t>
      </w:r>
      <w:r w:rsidRPr="00BD13CE">
        <w:rPr>
          <w:rFonts w:cs="Arial"/>
          <w:color w:val="002060"/>
          <w:szCs w:val="18"/>
        </w:rPr>
        <w:t xml:space="preserve"> at the referee’s discretion, and within the time allotment available</w:t>
      </w:r>
      <w:r w:rsidR="00A51936">
        <w:rPr>
          <w:rFonts w:cs="Arial"/>
          <w:color w:val="002060"/>
          <w:szCs w:val="18"/>
        </w:rPr>
        <w:t xml:space="preserve"> especially in a last minute of the game when the game is close in the score</w:t>
      </w:r>
      <w:r w:rsidRPr="00BD13CE">
        <w:rPr>
          <w:rFonts w:cs="Arial"/>
          <w:color w:val="002060"/>
          <w:szCs w:val="18"/>
        </w:rPr>
        <w:t xml:space="preserve">. </w:t>
      </w:r>
      <w:r w:rsidR="00BD6BC5">
        <w:rPr>
          <w:rFonts w:cs="Arial"/>
          <w:color w:val="002060"/>
          <w:szCs w:val="18"/>
        </w:rPr>
        <w:t>Games must start on time.</w:t>
      </w:r>
      <w:r w:rsidR="006A4E5C">
        <w:rPr>
          <w:rFonts w:cs="Arial"/>
          <w:color w:val="002060"/>
          <w:szCs w:val="18"/>
        </w:rPr>
        <w:t xml:space="preserve"> </w:t>
      </w:r>
      <w:r w:rsidRPr="00BD13CE">
        <w:rPr>
          <w:rFonts w:cs="Arial"/>
          <w:color w:val="002060"/>
          <w:szCs w:val="18"/>
        </w:rPr>
        <w:t xml:space="preserve">The “Home” team shall occupy the bench furthest from the scoreboard and have the first half kick-off attacking the goal at the scoreboard.  The “Away” team shall occupy the bench nearest the scoreboard and, after the switch of sides at halftime, have the kick-off attacking the goal at the scoreboard. </w:t>
      </w:r>
      <w:r w:rsidR="00A946F7" w:rsidRPr="00BD13CE">
        <w:rPr>
          <w:rFonts w:cs="Arial"/>
          <w:color w:val="002060"/>
          <w:szCs w:val="18"/>
        </w:rPr>
        <w:t>If</w:t>
      </w:r>
      <w:r w:rsidRPr="00BD13CE">
        <w:rPr>
          <w:rFonts w:cs="Arial"/>
          <w:color w:val="002060"/>
          <w:szCs w:val="18"/>
        </w:rPr>
        <w:t xml:space="preserve"> a penalty kick has been awarded and time expires before the kick can be taken, the kick shall be awarded with -0- time on the clock.  During normal play, the entire ball must cross the entire goal line prior to the expiration of time for a goal to be scored.</w:t>
      </w:r>
    </w:p>
    <w:p w14:paraId="342D9219" w14:textId="77777777" w:rsidR="00F15BD7" w:rsidRDefault="00F15BD7">
      <w:pPr>
        <w:autoSpaceDE w:val="0"/>
        <w:spacing w:after="0" w:line="240" w:lineRule="auto"/>
        <w:rPr>
          <w:rFonts w:cs="Arial"/>
          <w:b/>
          <w:color w:val="002060"/>
          <w:szCs w:val="18"/>
        </w:rPr>
      </w:pPr>
    </w:p>
    <w:p w14:paraId="79726A38" w14:textId="77777777" w:rsidR="00D635E2" w:rsidRDefault="00D635E2">
      <w:pPr>
        <w:autoSpaceDE w:val="0"/>
        <w:spacing w:after="0" w:line="240" w:lineRule="auto"/>
        <w:rPr>
          <w:rFonts w:cs="Arial"/>
          <w:b/>
          <w:color w:val="002060"/>
          <w:szCs w:val="18"/>
        </w:rPr>
      </w:pPr>
    </w:p>
    <w:p w14:paraId="1D2C8A43" w14:textId="0978C6E1" w:rsidR="00C473B6" w:rsidRPr="00BD13CE" w:rsidRDefault="00C473B6">
      <w:pPr>
        <w:autoSpaceDE w:val="0"/>
        <w:spacing w:after="0" w:line="240" w:lineRule="auto"/>
        <w:rPr>
          <w:rFonts w:cs="Arial"/>
          <w:color w:val="002060"/>
          <w:szCs w:val="18"/>
        </w:rPr>
      </w:pPr>
      <w:r w:rsidRPr="00BD13CE">
        <w:rPr>
          <w:rFonts w:cs="Arial"/>
          <w:b/>
          <w:color w:val="002060"/>
          <w:szCs w:val="18"/>
        </w:rPr>
        <w:lastRenderedPageBreak/>
        <w:t>Teams</w:t>
      </w:r>
    </w:p>
    <w:p w14:paraId="50C0F3BF" w14:textId="4BCF9904" w:rsidR="00C473B6" w:rsidRPr="00EA3186" w:rsidRDefault="00C473B6">
      <w:pPr>
        <w:autoSpaceDE w:val="0"/>
        <w:spacing w:after="0" w:line="240" w:lineRule="auto"/>
        <w:rPr>
          <w:rFonts w:cs="Calibri"/>
          <w:color w:val="002060"/>
          <w:szCs w:val="18"/>
        </w:rPr>
      </w:pPr>
      <w:r w:rsidRPr="00BD13CE">
        <w:rPr>
          <w:rFonts w:cs="Arial"/>
          <w:color w:val="002060"/>
          <w:szCs w:val="18"/>
        </w:rPr>
        <w:t xml:space="preserve">Each team on the field consists of five (5) players, one of which is a </w:t>
      </w:r>
      <w:r w:rsidR="00CE7F70" w:rsidRPr="00BD13CE">
        <w:rPr>
          <w:rFonts w:cs="Arial"/>
          <w:color w:val="002060"/>
          <w:szCs w:val="18"/>
        </w:rPr>
        <w:t>goalkeeper</w:t>
      </w:r>
      <w:r w:rsidRPr="00BD13CE">
        <w:rPr>
          <w:rFonts w:cs="Arial"/>
          <w:color w:val="002060"/>
          <w:szCs w:val="18"/>
        </w:rPr>
        <w:t xml:space="preserve">. A minimum of four players is required for the game to start.  If a team cannot field at least four players at any time during the game, that team shall forfeit the game and the score be recorded as </w:t>
      </w:r>
      <w:r w:rsidR="00980F14">
        <w:rPr>
          <w:rFonts w:cs="Arial"/>
          <w:color w:val="002060"/>
          <w:szCs w:val="18"/>
        </w:rPr>
        <w:t>3</w:t>
      </w:r>
      <w:r w:rsidRPr="00BD13CE">
        <w:rPr>
          <w:rFonts w:cs="Arial"/>
          <w:color w:val="002060"/>
          <w:szCs w:val="18"/>
        </w:rPr>
        <w:t>-0.</w:t>
      </w:r>
      <w:r w:rsidR="00EA3186">
        <w:rPr>
          <w:rFonts w:cs="Arial"/>
          <w:color w:val="002060"/>
          <w:szCs w:val="18"/>
        </w:rPr>
        <w:t xml:space="preserve"> In Co-ed League, 2 female players </w:t>
      </w:r>
      <w:r w:rsidR="00297A4C">
        <w:rPr>
          <w:rFonts w:cs="Arial"/>
          <w:color w:val="002060"/>
          <w:szCs w:val="18"/>
        </w:rPr>
        <w:t>must always be on the field</w:t>
      </w:r>
      <w:r w:rsidR="00EA3186">
        <w:rPr>
          <w:rFonts w:cs="Arial"/>
          <w:color w:val="002060"/>
          <w:szCs w:val="18"/>
        </w:rPr>
        <w:t xml:space="preserve"> (excluding </w:t>
      </w:r>
      <w:r w:rsidR="00CE7F70">
        <w:rPr>
          <w:rFonts w:cs="Arial"/>
          <w:color w:val="002060"/>
          <w:szCs w:val="18"/>
        </w:rPr>
        <w:t>goalkeeper</w:t>
      </w:r>
      <w:r w:rsidR="00EA3186">
        <w:rPr>
          <w:rFonts w:cs="Arial"/>
          <w:color w:val="002060"/>
          <w:szCs w:val="18"/>
        </w:rPr>
        <w:t>).</w:t>
      </w:r>
      <w:r w:rsidR="00EA3186">
        <w:rPr>
          <w:rFonts w:cs="Calibri"/>
          <w:color w:val="002060"/>
          <w:szCs w:val="18"/>
        </w:rPr>
        <w:t xml:space="preserve"> </w:t>
      </w:r>
      <w:r w:rsidRPr="00BD13CE">
        <w:rPr>
          <w:rFonts w:cs="Arial"/>
          <w:color w:val="002060"/>
          <w:szCs w:val="18"/>
        </w:rPr>
        <w:t xml:space="preserve">Only properly registered and insured players may participate in games. A team found to be using an unregistered player shall forfeit all games in which the ineligible player participated.  </w:t>
      </w:r>
      <w:r w:rsidR="00EA3186">
        <w:rPr>
          <w:rFonts w:cs="Arial"/>
          <w:color w:val="002060"/>
          <w:szCs w:val="18"/>
        </w:rPr>
        <w:t xml:space="preserve">All players must play </w:t>
      </w:r>
      <w:r w:rsidR="00305644">
        <w:rPr>
          <w:rFonts w:cs="Arial"/>
          <w:color w:val="002060"/>
          <w:szCs w:val="18"/>
        </w:rPr>
        <w:t>a minimum</w:t>
      </w:r>
      <w:r w:rsidR="00EA3186">
        <w:rPr>
          <w:rFonts w:cs="Arial"/>
          <w:color w:val="002060"/>
          <w:szCs w:val="18"/>
        </w:rPr>
        <w:t xml:space="preserve"> of 4 games during the regular season </w:t>
      </w:r>
      <w:r w:rsidR="00297A4C">
        <w:rPr>
          <w:rFonts w:cs="Arial"/>
          <w:color w:val="002060"/>
          <w:szCs w:val="18"/>
        </w:rPr>
        <w:t>to</w:t>
      </w:r>
      <w:r w:rsidR="00EA3186">
        <w:rPr>
          <w:rFonts w:cs="Arial"/>
          <w:color w:val="002060"/>
          <w:szCs w:val="18"/>
        </w:rPr>
        <w:t xml:space="preserve"> </w:t>
      </w:r>
      <w:r w:rsidR="00297A4C">
        <w:rPr>
          <w:rFonts w:cs="Arial"/>
          <w:color w:val="002060"/>
          <w:szCs w:val="18"/>
        </w:rPr>
        <w:t xml:space="preserve">be eligible to </w:t>
      </w:r>
      <w:r w:rsidR="00EA3186">
        <w:rPr>
          <w:rFonts w:cs="Arial"/>
          <w:color w:val="002060"/>
          <w:szCs w:val="18"/>
        </w:rPr>
        <w:t xml:space="preserve">play in the playoffs. </w:t>
      </w:r>
    </w:p>
    <w:p w14:paraId="1553C433" w14:textId="77777777" w:rsidR="00C473B6" w:rsidRPr="00BD13CE" w:rsidRDefault="00C473B6">
      <w:pPr>
        <w:autoSpaceDE w:val="0"/>
        <w:spacing w:after="0" w:line="240" w:lineRule="auto"/>
        <w:rPr>
          <w:rFonts w:cs="Arial"/>
          <w:color w:val="002060"/>
          <w:szCs w:val="18"/>
        </w:rPr>
      </w:pPr>
    </w:p>
    <w:p w14:paraId="499A9BE3" w14:textId="77777777" w:rsidR="00C473B6" w:rsidRPr="00BD13CE" w:rsidRDefault="00C473B6">
      <w:pPr>
        <w:autoSpaceDE w:val="0"/>
        <w:spacing w:after="0" w:line="240" w:lineRule="auto"/>
        <w:rPr>
          <w:rFonts w:cs="Arial"/>
          <w:color w:val="002060"/>
          <w:szCs w:val="18"/>
        </w:rPr>
      </w:pPr>
      <w:r w:rsidRPr="00BD13CE">
        <w:rPr>
          <w:rFonts w:cs="Arial"/>
          <w:b/>
          <w:color w:val="002060"/>
          <w:szCs w:val="18"/>
        </w:rPr>
        <w:t>Substitutions</w:t>
      </w:r>
    </w:p>
    <w:p w14:paraId="0597E77C" w14:textId="08CA2211" w:rsidR="0026415E" w:rsidRPr="00BD13CE" w:rsidRDefault="00C473B6">
      <w:pPr>
        <w:autoSpaceDE w:val="0"/>
        <w:spacing w:after="0" w:line="240" w:lineRule="auto"/>
        <w:rPr>
          <w:rFonts w:cs="Arial"/>
          <w:color w:val="002060"/>
          <w:szCs w:val="18"/>
        </w:rPr>
      </w:pPr>
      <w:r w:rsidRPr="00BD13CE">
        <w:rPr>
          <w:rFonts w:cs="Arial"/>
          <w:color w:val="002060"/>
          <w:szCs w:val="18"/>
        </w:rPr>
        <w:t xml:space="preserve">Substitutions may be made during stoppages of play or “on the fly” </w:t>
      </w:r>
      <w:r w:rsidR="00297A4C" w:rsidRPr="00BD13CE">
        <w:rPr>
          <w:rFonts w:cs="Arial"/>
          <w:color w:val="002060"/>
          <w:szCs w:val="18"/>
        </w:rPr>
        <w:t>like</w:t>
      </w:r>
      <w:r w:rsidRPr="00BD13CE">
        <w:rPr>
          <w:rFonts w:cs="Arial"/>
          <w:color w:val="002060"/>
          <w:szCs w:val="18"/>
        </w:rPr>
        <w:t xml:space="preserve"> </w:t>
      </w:r>
      <w:r w:rsidR="006F7A99">
        <w:rPr>
          <w:rFonts w:cs="Arial"/>
          <w:color w:val="002060"/>
          <w:szCs w:val="18"/>
        </w:rPr>
        <w:t xml:space="preserve">in </w:t>
      </w:r>
      <w:r w:rsidRPr="00BD13CE">
        <w:rPr>
          <w:rFonts w:cs="Arial"/>
          <w:color w:val="002060"/>
          <w:szCs w:val="18"/>
        </w:rPr>
        <w:t>hockey.  A team with a free kick does not need to wait for the opposing team to make substitutions.</w:t>
      </w:r>
      <w:r w:rsidR="00A34A0F">
        <w:rPr>
          <w:rFonts w:cs="Arial"/>
          <w:color w:val="002060"/>
          <w:szCs w:val="18"/>
        </w:rPr>
        <w:t xml:space="preserve"> </w:t>
      </w:r>
      <w:r w:rsidRPr="00BD13CE">
        <w:rPr>
          <w:rFonts w:cs="Arial"/>
          <w:color w:val="002060"/>
          <w:szCs w:val="18"/>
        </w:rPr>
        <w:t>When substitutes come on to the field, the departing player should be within 2 meters of the player bench and obviously not involved in the play before a fresh player participates in the game.</w:t>
      </w:r>
    </w:p>
    <w:p w14:paraId="2F982A9C" w14:textId="77777777" w:rsidR="00C473B6" w:rsidRPr="00BD13CE" w:rsidRDefault="00C473B6" w:rsidP="0026415E">
      <w:pPr>
        <w:autoSpaceDE w:val="0"/>
        <w:spacing w:after="0" w:line="240" w:lineRule="auto"/>
        <w:rPr>
          <w:rFonts w:cs="Arial"/>
          <w:color w:val="002060"/>
          <w:szCs w:val="18"/>
        </w:rPr>
      </w:pPr>
      <w:r w:rsidRPr="00BD13CE">
        <w:rPr>
          <w:rFonts w:cs="Arial"/>
          <w:color w:val="002060"/>
          <w:szCs w:val="18"/>
        </w:rPr>
        <w:t>Not Allowed:  If a player joining the play touches the ball before the player leaving has fully left the field, or if the player leaving the play touches the ball after the player joining the play has already entered the field, in either case a too many players on the field penalty, which is a yellow card, shall result.</w:t>
      </w:r>
    </w:p>
    <w:p w14:paraId="7BA75CBD" w14:textId="42B4028F" w:rsidR="00C473B6" w:rsidRDefault="00C473B6" w:rsidP="0026415E">
      <w:pPr>
        <w:autoSpaceDE w:val="0"/>
        <w:spacing w:after="0" w:line="240" w:lineRule="auto"/>
        <w:rPr>
          <w:rFonts w:cs="Arial"/>
          <w:color w:val="002060"/>
          <w:szCs w:val="18"/>
        </w:rPr>
      </w:pPr>
      <w:r w:rsidRPr="00BD13CE">
        <w:rPr>
          <w:rFonts w:cs="Arial"/>
          <w:color w:val="002060"/>
          <w:szCs w:val="18"/>
        </w:rPr>
        <w:t xml:space="preserve">Not Allowed: an attacking player jumps over the boards to join a break away while the departing player is 4 meters away from the bench, trailing the play. Again, </w:t>
      </w:r>
      <w:r w:rsidR="00821DA3" w:rsidRPr="00BD13CE">
        <w:rPr>
          <w:rFonts w:cs="Arial"/>
          <w:color w:val="002060"/>
          <w:szCs w:val="18"/>
        </w:rPr>
        <w:t>too</w:t>
      </w:r>
      <w:r w:rsidRPr="00BD13CE">
        <w:rPr>
          <w:rFonts w:cs="Arial"/>
          <w:color w:val="002060"/>
          <w:szCs w:val="18"/>
        </w:rPr>
        <w:t xml:space="preserve"> many players on the field, yellow card penalty, shall result</w:t>
      </w:r>
      <w:r w:rsidR="00A51936">
        <w:rPr>
          <w:rFonts w:cs="Arial"/>
          <w:color w:val="002060"/>
          <w:szCs w:val="18"/>
        </w:rPr>
        <w:t xml:space="preserve"> for illegal substitution</w:t>
      </w:r>
      <w:r w:rsidRPr="00BD13CE">
        <w:rPr>
          <w:rFonts w:cs="Arial"/>
          <w:color w:val="002060"/>
          <w:szCs w:val="18"/>
        </w:rPr>
        <w:t>.</w:t>
      </w:r>
    </w:p>
    <w:p w14:paraId="2986EE31" w14:textId="386C8480" w:rsidR="00837024" w:rsidRDefault="00837024" w:rsidP="0026415E">
      <w:pPr>
        <w:autoSpaceDE w:val="0"/>
        <w:spacing w:after="0" w:line="240" w:lineRule="auto"/>
        <w:rPr>
          <w:rFonts w:cs="Arial"/>
          <w:color w:val="002060"/>
          <w:szCs w:val="18"/>
        </w:rPr>
      </w:pPr>
    </w:p>
    <w:p w14:paraId="49632CE4" w14:textId="7FC4155F" w:rsidR="0050572E" w:rsidRDefault="0050572E" w:rsidP="003143CD">
      <w:pPr>
        <w:autoSpaceDE w:val="0"/>
        <w:spacing w:after="0" w:line="240" w:lineRule="auto"/>
        <w:rPr>
          <w:rFonts w:cs="Arial"/>
          <w:color w:val="002060"/>
          <w:szCs w:val="18"/>
          <w:lang w:val="en-CA"/>
        </w:rPr>
      </w:pPr>
      <w:r w:rsidRPr="0050572E">
        <w:rPr>
          <w:rFonts w:cs="Arial"/>
          <w:b/>
          <w:bCs/>
          <w:color w:val="002060"/>
          <w:szCs w:val="18"/>
          <w:lang w:val="en-CA"/>
        </w:rPr>
        <w:t xml:space="preserve">Dropped ball </w:t>
      </w:r>
      <w:r w:rsidRPr="0050572E">
        <w:rPr>
          <w:rFonts w:cs="Arial"/>
          <w:b/>
          <w:bCs/>
          <w:color w:val="002060"/>
          <w:szCs w:val="18"/>
          <w:lang w:val="en-CA"/>
        </w:rPr>
        <w:br/>
      </w:r>
      <w:r w:rsidRPr="0050572E">
        <w:rPr>
          <w:rFonts w:cs="Arial"/>
          <w:color w:val="002060"/>
          <w:szCs w:val="18"/>
          <w:lang w:val="en-CA"/>
        </w:rPr>
        <w:t>If play is stopped inside the penalty area, the ball will be dropped for the goalkeeper</w:t>
      </w:r>
      <w:r w:rsidR="003143CD">
        <w:rPr>
          <w:rFonts w:cs="Arial"/>
          <w:color w:val="002060"/>
          <w:szCs w:val="18"/>
          <w:lang w:val="en-CA"/>
        </w:rPr>
        <w:t xml:space="preserve">. </w:t>
      </w:r>
      <w:r w:rsidRPr="0050572E">
        <w:rPr>
          <w:rFonts w:cs="Arial"/>
          <w:color w:val="002060"/>
          <w:szCs w:val="18"/>
          <w:lang w:val="en-CA"/>
        </w:rPr>
        <w:t>If play is stopped outside the penalty area, the ball will be dropped for one player of the team that last touched the ball at the point of the last touch</w:t>
      </w:r>
      <w:r w:rsidR="003143CD">
        <w:rPr>
          <w:rFonts w:cs="Arial"/>
          <w:color w:val="002060"/>
          <w:szCs w:val="18"/>
          <w:lang w:val="en-CA"/>
        </w:rPr>
        <w:t xml:space="preserve">. </w:t>
      </w:r>
      <w:r w:rsidRPr="0050572E">
        <w:rPr>
          <w:rFonts w:cs="Arial"/>
          <w:color w:val="002060"/>
          <w:szCs w:val="18"/>
          <w:lang w:val="en-CA"/>
        </w:rPr>
        <w:t xml:space="preserve">In all cases, all the other players (of both teams) must be at least </w:t>
      </w:r>
      <w:r w:rsidR="007A73BF">
        <w:rPr>
          <w:rFonts w:cs="Arial"/>
          <w:color w:val="002060"/>
          <w:szCs w:val="18"/>
          <w:lang w:val="en-CA"/>
        </w:rPr>
        <w:t>3 m</w:t>
      </w:r>
      <w:r w:rsidRPr="0050572E">
        <w:rPr>
          <w:rFonts w:cs="Arial"/>
          <w:color w:val="002060"/>
          <w:szCs w:val="18"/>
          <w:lang w:val="en-CA"/>
        </w:rPr>
        <w:t xml:space="preserve"> away</w:t>
      </w:r>
      <w:r w:rsidR="003143CD">
        <w:rPr>
          <w:rFonts w:cs="Arial"/>
          <w:color w:val="002060"/>
          <w:szCs w:val="18"/>
          <w:lang w:val="en-CA"/>
        </w:rPr>
        <w:t xml:space="preserve">. </w:t>
      </w:r>
      <w:r w:rsidRPr="0050572E">
        <w:rPr>
          <w:rFonts w:cs="Arial"/>
          <w:color w:val="002060"/>
          <w:szCs w:val="18"/>
          <w:lang w:val="en-CA"/>
        </w:rPr>
        <w:t>If the ball touches the referee (or another match official) and goes into the goal, team possession changes or a promising attack starts, a dropped ball is awarded</w:t>
      </w:r>
      <w:r w:rsidR="00A51936">
        <w:rPr>
          <w:rFonts w:cs="Arial"/>
          <w:color w:val="002060"/>
          <w:szCs w:val="18"/>
          <w:lang w:val="en-CA"/>
        </w:rPr>
        <w:t xml:space="preserve"> for the team that has the possession of the ball last.</w:t>
      </w:r>
    </w:p>
    <w:p w14:paraId="02A5FBB6" w14:textId="77777777" w:rsidR="007A73BF" w:rsidRPr="0050572E" w:rsidRDefault="007A73BF" w:rsidP="003143CD">
      <w:pPr>
        <w:autoSpaceDE w:val="0"/>
        <w:spacing w:after="0" w:line="240" w:lineRule="auto"/>
        <w:rPr>
          <w:rFonts w:cs="Arial"/>
          <w:color w:val="002060"/>
          <w:szCs w:val="18"/>
          <w:lang w:val="en-CA"/>
        </w:rPr>
      </w:pPr>
    </w:p>
    <w:p w14:paraId="3C7D06A0" w14:textId="3041AB6C" w:rsidR="009D5F79" w:rsidRPr="009D5F79" w:rsidRDefault="009D5F79" w:rsidP="009D5F79">
      <w:pPr>
        <w:autoSpaceDE w:val="0"/>
        <w:spacing w:after="0" w:line="240" w:lineRule="auto"/>
        <w:rPr>
          <w:rFonts w:cs="Arial"/>
          <w:color w:val="002060"/>
          <w:szCs w:val="18"/>
          <w:lang w:val="en-CA"/>
        </w:rPr>
      </w:pPr>
      <w:r w:rsidRPr="009D5F79">
        <w:rPr>
          <w:rFonts w:cs="Arial"/>
          <w:b/>
          <w:bCs/>
          <w:color w:val="002060"/>
          <w:szCs w:val="18"/>
          <w:lang w:val="en-CA"/>
        </w:rPr>
        <w:t xml:space="preserve">Handball </w:t>
      </w:r>
    </w:p>
    <w:p w14:paraId="3134D82B" w14:textId="64A5FEA6" w:rsidR="009D5F79" w:rsidRPr="009D5F79" w:rsidRDefault="009D5F79" w:rsidP="009D5F79">
      <w:pPr>
        <w:autoSpaceDE w:val="0"/>
        <w:spacing w:after="0" w:line="240" w:lineRule="auto"/>
        <w:rPr>
          <w:rFonts w:cs="Arial"/>
          <w:color w:val="002060"/>
          <w:szCs w:val="18"/>
          <w:lang w:val="en-CA"/>
        </w:rPr>
      </w:pPr>
      <w:r w:rsidRPr="009D5F79">
        <w:rPr>
          <w:rFonts w:cs="Arial"/>
          <w:color w:val="002060"/>
          <w:szCs w:val="18"/>
          <w:lang w:val="en-CA"/>
        </w:rPr>
        <w:t xml:space="preserve">Deliberate handball remains an </w:t>
      </w:r>
      <w:r w:rsidR="00821DA3" w:rsidRPr="009D5F79">
        <w:rPr>
          <w:rFonts w:cs="Arial"/>
          <w:color w:val="002060"/>
          <w:szCs w:val="18"/>
          <w:lang w:val="en-CA"/>
        </w:rPr>
        <w:t>offence.</w:t>
      </w:r>
    </w:p>
    <w:p w14:paraId="5355AABC" w14:textId="6D106394" w:rsidR="009D5F79" w:rsidRPr="00276855" w:rsidRDefault="009D5F79" w:rsidP="00276855">
      <w:pPr>
        <w:numPr>
          <w:ilvl w:val="0"/>
          <w:numId w:val="11"/>
        </w:numPr>
        <w:autoSpaceDE w:val="0"/>
        <w:spacing w:after="0" w:line="240" w:lineRule="auto"/>
        <w:rPr>
          <w:rFonts w:cs="Arial"/>
          <w:color w:val="002060"/>
          <w:szCs w:val="18"/>
        </w:rPr>
      </w:pPr>
      <w:r w:rsidRPr="00276855">
        <w:rPr>
          <w:rFonts w:cs="Arial"/>
          <w:color w:val="002060"/>
          <w:szCs w:val="18"/>
        </w:rPr>
        <w:t>The following ‘handball’ situations, even if accidental, will be a</w:t>
      </w:r>
      <w:r w:rsidR="007476A4" w:rsidRPr="00276855">
        <w:rPr>
          <w:rFonts w:cs="Arial"/>
          <w:color w:val="002060"/>
          <w:szCs w:val="18"/>
        </w:rPr>
        <w:t>n indirect</w:t>
      </w:r>
      <w:r w:rsidRPr="00276855">
        <w:rPr>
          <w:rFonts w:cs="Arial"/>
          <w:color w:val="002060"/>
          <w:szCs w:val="18"/>
        </w:rPr>
        <w:t xml:space="preserve"> free kick: </w:t>
      </w:r>
    </w:p>
    <w:p w14:paraId="1883C238" w14:textId="47A89E05" w:rsidR="009D5F79" w:rsidRPr="009D5F79" w:rsidRDefault="009D5F79" w:rsidP="009D5F79">
      <w:pPr>
        <w:numPr>
          <w:ilvl w:val="1"/>
          <w:numId w:val="11"/>
        </w:numPr>
        <w:autoSpaceDE w:val="0"/>
        <w:spacing w:after="0" w:line="240" w:lineRule="auto"/>
        <w:rPr>
          <w:rFonts w:cs="Arial"/>
          <w:color w:val="002060"/>
          <w:szCs w:val="18"/>
          <w:lang w:val="en-CA"/>
        </w:rPr>
      </w:pPr>
      <w:r w:rsidRPr="009D5F79">
        <w:rPr>
          <w:rFonts w:cs="Arial"/>
          <w:color w:val="002060"/>
          <w:szCs w:val="18"/>
          <w:lang w:val="en-CA"/>
        </w:rPr>
        <w:t>The ball goes into the goal after touching an attacking player’s hand/</w:t>
      </w:r>
      <w:r w:rsidR="00B45E39" w:rsidRPr="009D5F79">
        <w:rPr>
          <w:rFonts w:cs="Arial"/>
          <w:color w:val="002060"/>
          <w:szCs w:val="18"/>
          <w:lang w:val="en-CA"/>
        </w:rPr>
        <w:t>arm.</w:t>
      </w:r>
    </w:p>
    <w:p w14:paraId="11BEA29B" w14:textId="7CA2BF81" w:rsidR="009D5F79" w:rsidRPr="009D5F79" w:rsidRDefault="009D5F79" w:rsidP="009D5F79">
      <w:pPr>
        <w:numPr>
          <w:ilvl w:val="1"/>
          <w:numId w:val="11"/>
        </w:numPr>
        <w:autoSpaceDE w:val="0"/>
        <w:spacing w:after="0" w:line="240" w:lineRule="auto"/>
        <w:rPr>
          <w:rFonts w:cs="Arial"/>
          <w:color w:val="002060"/>
          <w:szCs w:val="18"/>
          <w:lang w:val="en-CA"/>
        </w:rPr>
      </w:pPr>
      <w:r w:rsidRPr="009D5F79">
        <w:rPr>
          <w:rFonts w:cs="Arial"/>
          <w:color w:val="002060"/>
          <w:szCs w:val="18"/>
          <w:lang w:val="en-CA"/>
        </w:rPr>
        <w:t>A player gains control/possession of the ball after it has touche</w:t>
      </w:r>
      <w:r w:rsidR="006F7A99">
        <w:rPr>
          <w:rFonts w:cs="Arial"/>
          <w:color w:val="002060"/>
          <w:szCs w:val="18"/>
          <w:lang w:val="en-CA"/>
        </w:rPr>
        <w:t>d</w:t>
      </w:r>
      <w:r w:rsidRPr="009D5F79">
        <w:rPr>
          <w:rFonts w:cs="Arial"/>
          <w:color w:val="002060"/>
          <w:szCs w:val="18"/>
          <w:lang w:val="en-CA"/>
        </w:rPr>
        <w:t xml:space="preserve"> their hand/arm and then </w:t>
      </w:r>
      <w:r w:rsidR="00B45E39" w:rsidRPr="009D5F79">
        <w:rPr>
          <w:rFonts w:cs="Arial"/>
          <w:color w:val="002060"/>
          <w:szCs w:val="18"/>
          <w:lang w:val="en-CA"/>
        </w:rPr>
        <w:t>scores or</w:t>
      </w:r>
      <w:r w:rsidRPr="009D5F79">
        <w:rPr>
          <w:rFonts w:cs="Arial"/>
          <w:color w:val="002060"/>
          <w:szCs w:val="18"/>
          <w:lang w:val="en-CA"/>
        </w:rPr>
        <w:t xml:space="preserve"> creates a goal-scoring </w:t>
      </w:r>
      <w:r w:rsidR="00B45E39" w:rsidRPr="009D5F79">
        <w:rPr>
          <w:rFonts w:cs="Arial"/>
          <w:color w:val="002060"/>
          <w:szCs w:val="18"/>
          <w:lang w:val="en-CA"/>
        </w:rPr>
        <w:t>opportunity.</w:t>
      </w:r>
    </w:p>
    <w:p w14:paraId="5970D9FE" w14:textId="1E1ADC37" w:rsidR="009D5F79" w:rsidRPr="009D5F79" w:rsidRDefault="009D5F79" w:rsidP="009D5F79">
      <w:pPr>
        <w:numPr>
          <w:ilvl w:val="1"/>
          <w:numId w:val="11"/>
        </w:numPr>
        <w:autoSpaceDE w:val="0"/>
        <w:spacing w:after="0" w:line="240" w:lineRule="auto"/>
        <w:rPr>
          <w:rFonts w:cs="Arial"/>
          <w:color w:val="002060"/>
          <w:szCs w:val="18"/>
          <w:lang w:val="en-CA"/>
        </w:rPr>
      </w:pPr>
      <w:r w:rsidRPr="009D5F79">
        <w:rPr>
          <w:rFonts w:cs="Arial"/>
          <w:color w:val="002060"/>
          <w:szCs w:val="18"/>
          <w:lang w:val="en-CA"/>
        </w:rPr>
        <w:t xml:space="preserve">The ball touches a player’s hand/arm which has made their body unnaturally </w:t>
      </w:r>
      <w:r w:rsidR="00B45E39" w:rsidRPr="009D5F79">
        <w:rPr>
          <w:rFonts w:cs="Arial"/>
          <w:color w:val="002060"/>
          <w:szCs w:val="18"/>
          <w:lang w:val="en-CA"/>
        </w:rPr>
        <w:t>bigger.</w:t>
      </w:r>
    </w:p>
    <w:p w14:paraId="536D5FFB" w14:textId="3D620631" w:rsidR="000951A1" w:rsidRPr="000951A1" w:rsidRDefault="009D5F79" w:rsidP="000951A1">
      <w:pPr>
        <w:numPr>
          <w:ilvl w:val="1"/>
          <w:numId w:val="11"/>
        </w:numPr>
        <w:autoSpaceDE w:val="0"/>
        <w:spacing w:line="240" w:lineRule="auto"/>
        <w:rPr>
          <w:rFonts w:cs="Arial"/>
          <w:color w:val="002060"/>
          <w:szCs w:val="18"/>
          <w:lang w:val="en-CA"/>
        </w:rPr>
      </w:pPr>
      <w:r w:rsidRPr="009D5F79">
        <w:rPr>
          <w:rFonts w:cs="Arial"/>
          <w:color w:val="002060"/>
          <w:szCs w:val="18"/>
          <w:lang w:val="en-CA"/>
        </w:rPr>
        <w:t>The ball touches a player’s hand/arm when it is above their shoulder (unless the player has deliberately played the ball which then touches their hand/arm)</w:t>
      </w:r>
    </w:p>
    <w:p w14:paraId="42A6D18E" w14:textId="77777777" w:rsidR="002F5361" w:rsidRPr="002F5361" w:rsidRDefault="002F5361" w:rsidP="00276855">
      <w:pPr>
        <w:numPr>
          <w:ilvl w:val="0"/>
          <w:numId w:val="11"/>
        </w:numPr>
        <w:suppressAutoHyphens w:val="0"/>
        <w:spacing w:before="100" w:beforeAutospacing="1" w:after="0" w:line="240" w:lineRule="auto"/>
        <w:rPr>
          <w:rFonts w:cs="Arial"/>
          <w:color w:val="002060"/>
          <w:szCs w:val="18"/>
          <w:lang w:val="en-CA"/>
        </w:rPr>
      </w:pPr>
      <w:r w:rsidRPr="002F5361">
        <w:rPr>
          <w:rFonts w:cs="Arial"/>
          <w:color w:val="002060"/>
          <w:szCs w:val="18"/>
          <w:lang w:val="en-CA"/>
        </w:rPr>
        <w:t xml:space="preserve">The following will not usually be a free kick, unless they are one of the above situations: </w:t>
      </w:r>
    </w:p>
    <w:p w14:paraId="14C21ADE" w14:textId="092BFD54" w:rsidR="002F5361" w:rsidRPr="002F5361" w:rsidRDefault="002F5361" w:rsidP="000951A1">
      <w:pPr>
        <w:numPr>
          <w:ilvl w:val="1"/>
          <w:numId w:val="14"/>
        </w:numPr>
        <w:suppressAutoHyphens w:val="0"/>
        <w:spacing w:after="100" w:afterAutospacing="1" w:line="240" w:lineRule="auto"/>
        <w:rPr>
          <w:rFonts w:cs="Arial"/>
          <w:color w:val="002060"/>
          <w:szCs w:val="18"/>
          <w:lang w:val="en-CA"/>
        </w:rPr>
      </w:pPr>
      <w:r w:rsidRPr="002F5361">
        <w:rPr>
          <w:rFonts w:cs="Arial"/>
          <w:color w:val="002060"/>
          <w:szCs w:val="18"/>
          <w:lang w:val="en-CA"/>
        </w:rPr>
        <w:t>The ball touches a player’s hand/arm directly from their own head/body/foot or the head/body/foot of another player who is close/</w:t>
      </w:r>
      <w:r w:rsidR="005B58B2" w:rsidRPr="002F5361">
        <w:rPr>
          <w:rFonts w:cs="Arial"/>
          <w:color w:val="002060"/>
          <w:szCs w:val="18"/>
          <w:lang w:val="en-CA"/>
        </w:rPr>
        <w:t>nearby</w:t>
      </w:r>
      <w:r w:rsidR="00B45E39" w:rsidRPr="002F5361">
        <w:rPr>
          <w:rFonts w:cs="Arial"/>
          <w:color w:val="002060"/>
          <w:szCs w:val="18"/>
          <w:lang w:val="en-CA"/>
        </w:rPr>
        <w:t>.</w:t>
      </w:r>
    </w:p>
    <w:p w14:paraId="758D67CC" w14:textId="3872D44D" w:rsidR="002F5361" w:rsidRPr="002F5361" w:rsidRDefault="002F5361" w:rsidP="002F5361">
      <w:pPr>
        <w:numPr>
          <w:ilvl w:val="1"/>
          <w:numId w:val="14"/>
        </w:numPr>
        <w:suppressAutoHyphens w:val="0"/>
        <w:spacing w:before="100" w:beforeAutospacing="1" w:after="100" w:afterAutospacing="1" w:line="240" w:lineRule="auto"/>
        <w:rPr>
          <w:rFonts w:cs="Arial"/>
          <w:color w:val="002060"/>
          <w:szCs w:val="18"/>
          <w:lang w:val="en-CA"/>
        </w:rPr>
      </w:pPr>
      <w:r w:rsidRPr="002F5361">
        <w:rPr>
          <w:rFonts w:cs="Arial"/>
          <w:color w:val="002060"/>
          <w:szCs w:val="18"/>
          <w:lang w:val="en-CA"/>
        </w:rPr>
        <w:t xml:space="preserve">The ball touches a player’s hand/arm which is close to their body and has not made their body unnaturally </w:t>
      </w:r>
      <w:r w:rsidR="00B45E39" w:rsidRPr="002F5361">
        <w:rPr>
          <w:rFonts w:cs="Arial"/>
          <w:color w:val="002060"/>
          <w:szCs w:val="18"/>
          <w:lang w:val="en-CA"/>
        </w:rPr>
        <w:t>bigger.</w:t>
      </w:r>
    </w:p>
    <w:p w14:paraId="4CD4034E" w14:textId="77777777" w:rsidR="002F5361" w:rsidRPr="002F5361" w:rsidRDefault="002F5361" w:rsidP="002F5361">
      <w:pPr>
        <w:numPr>
          <w:ilvl w:val="1"/>
          <w:numId w:val="14"/>
        </w:numPr>
        <w:suppressAutoHyphens w:val="0"/>
        <w:spacing w:before="100" w:beforeAutospacing="1" w:after="100" w:afterAutospacing="1" w:line="240" w:lineRule="auto"/>
        <w:rPr>
          <w:rFonts w:cs="Arial"/>
          <w:color w:val="002060"/>
          <w:szCs w:val="18"/>
          <w:lang w:val="en-CA"/>
        </w:rPr>
      </w:pPr>
      <w:r w:rsidRPr="002F5361">
        <w:rPr>
          <w:rFonts w:cs="Arial"/>
          <w:color w:val="002060"/>
          <w:szCs w:val="18"/>
          <w:lang w:val="en-CA"/>
        </w:rPr>
        <w:t>If a player is falling and the ball touches their hand/arm when it is between their body and the ground to support the body (but not extended to make the body bigger)</w:t>
      </w:r>
    </w:p>
    <w:p w14:paraId="7C8FAD76" w14:textId="16933E10" w:rsidR="002F5361" w:rsidRPr="002F5361" w:rsidRDefault="002F5361" w:rsidP="002F5361">
      <w:pPr>
        <w:numPr>
          <w:ilvl w:val="1"/>
          <w:numId w:val="14"/>
        </w:numPr>
        <w:suppressAutoHyphens w:val="0"/>
        <w:spacing w:before="100" w:beforeAutospacing="1" w:after="100" w:afterAutospacing="1" w:line="240" w:lineRule="auto"/>
        <w:rPr>
          <w:rFonts w:cs="Arial"/>
          <w:color w:val="002060"/>
          <w:szCs w:val="18"/>
          <w:lang w:val="en-CA"/>
        </w:rPr>
      </w:pPr>
      <w:r w:rsidRPr="002F5361">
        <w:rPr>
          <w:rFonts w:cs="Arial"/>
          <w:color w:val="002060"/>
          <w:szCs w:val="18"/>
          <w:lang w:val="en-CA"/>
        </w:rPr>
        <w:t xml:space="preserve">If the goalkeeper attempts to ‘clear’ (release into play) a throw-in or deliberate kick from a team-mate but the ‘clearance’ fails, the goalkeeper can then handle the </w:t>
      </w:r>
      <w:r w:rsidR="005B58B2" w:rsidRPr="002F5361">
        <w:rPr>
          <w:rFonts w:cs="Arial"/>
          <w:color w:val="002060"/>
          <w:szCs w:val="18"/>
          <w:lang w:val="en-CA"/>
        </w:rPr>
        <w:t>ball.</w:t>
      </w:r>
    </w:p>
    <w:p w14:paraId="243664C3" w14:textId="32F085CF" w:rsidR="008D5A25" w:rsidRPr="008D5A25" w:rsidRDefault="008D5A25" w:rsidP="008D5A25">
      <w:pPr>
        <w:autoSpaceDE w:val="0"/>
        <w:spacing w:after="0" w:line="240" w:lineRule="auto"/>
        <w:rPr>
          <w:rFonts w:cs="Arial"/>
          <w:color w:val="002060"/>
          <w:szCs w:val="18"/>
          <w:lang w:val="en-CA"/>
        </w:rPr>
      </w:pPr>
      <w:r w:rsidRPr="008D5A25">
        <w:rPr>
          <w:rFonts w:cs="Arial"/>
          <w:b/>
          <w:bCs/>
          <w:color w:val="002060"/>
          <w:szCs w:val="18"/>
          <w:lang w:val="en-CA"/>
        </w:rPr>
        <w:lastRenderedPageBreak/>
        <w:t xml:space="preserve">Penalty Kick </w:t>
      </w:r>
    </w:p>
    <w:p w14:paraId="66D57EB9" w14:textId="3D8A56C3" w:rsidR="008D5A25" w:rsidRPr="008D5A25" w:rsidRDefault="008D5A25" w:rsidP="008D5A25">
      <w:pPr>
        <w:autoSpaceDE w:val="0"/>
        <w:spacing w:after="0" w:line="240" w:lineRule="auto"/>
        <w:rPr>
          <w:rFonts w:cs="Arial"/>
          <w:color w:val="002060"/>
          <w:szCs w:val="18"/>
          <w:lang w:val="en-CA"/>
        </w:rPr>
      </w:pPr>
      <w:r w:rsidRPr="008D5A25">
        <w:rPr>
          <w:rFonts w:cs="Arial"/>
          <w:color w:val="002060"/>
          <w:szCs w:val="18"/>
          <w:lang w:val="en-CA"/>
        </w:rPr>
        <w:t>The team’s penalty taker can have (quick) treatment/assessment and then take the kick</w:t>
      </w:r>
    </w:p>
    <w:p w14:paraId="276B688F" w14:textId="77777777" w:rsidR="008D5A25" w:rsidRPr="008D5A25" w:rsidRDefault="008D5A25" w:rsidP="008D5A25">
      <w:pPr>
        <w:numPr>
          <w:ilvl w:val="0"/>
          <w:numId w:val="12"/>
        </w:numPr>
        <w:autoSpaceDE w:val="0"/>
        <w:spacing w:after="0" w:line="240" w:lineRule="auto"/>
        <w:rPr>
          <w:rFonts w:cs="Arial"/>
          <w:color w:val="002060"/>
          <w:szCs w:val="18"/>
          <w:lang w:val="en-CA"/>
        </w:rPr>
      </w:pPr>
      <w:r w:rsidRPr="008D5A25">
        <w:rPr>
          <w:rFonts w:cs="Arial"/>
          <w:color w:val="002060"/>
          <w:szCs w:val="18"/>
          <w:lang w:val="en-CA"/>
        </w:rPr>
        <w:t>The goalkeeper must not be touching the goalposts/crossbar/nets; they must not be moving </w:t>
      </w:r>
    </w:p>
    <w:p w14:paraId="33E4FBEC" w14:textId="283FE966" w:rsidR="008D5A25" w:rsidRDefault="008D5A25" w:rsidP="008D5A25">
      <w:pPr>
        <w:autoSpaceDE w:val="0"/>
        <w:spacing w:after="0" w:line="240" w:lineRule="auto"/>
        <w:rPr>
          <w:rFonts w:cs="Arial"/>
          <w:color w:val="002060"/>
          <w:szCs w:val="18"/>
        </w:rPr>
      </w:pPr>
      <w:r w:rsidRPr="008D5A25">
        <w:rPr>
          <w:rFonts w:cs="Arial"/>
          <w:color w:val="002060"/>
          <w:szCs w:val="18"/>
          <w:lang w:val="en-CA"/>
        </w:rPr>
        <w:t>The goalkeeper must have at least part of one foot on/in line with the goal line when the kick is taken; cannot stand behind</w:t>
      </w:r>
      <w:r w:rsidR="00537491">
        <w:rPr>
          <w:rFonts w:cs="Arial"/>
          <w:color w:val="002060"/>
          <w:szCs w:val="18"/>
          <w:lang w:val="en-CA"/>
        </w:rPr>
        <w:t xml:space="preserve"> </w:t>
      </w:r>
      <w:r w:rsidR="00537491" w:rsidRPr="00537491">
        <w:rPr>
          <w:rFonts w:cs="Arial"/>
          <w:color w:val="002060"/>
          <w:szCs w:val="18"/>
        </w:rPr>
        <w:t>behind the line</w:t>
      </w:r>
      <w:r w:rsidR="00537491">
        <w:rPr>
          <w:rFonts w:cs="Arial"/>
          <w:color w:val="002060"/>
          <w:szCs w:val="18"/>
        </w:rPr>
        <w:t>.</w:t>
      </w:r>
    </w:p>
    <w:p w14:paraId="2906473A" w14:textId="77777777" w:rsidR="00CC42F0" w:rsidRPr="0050572E" w:rsidRDefault="00CC42F0" w:rsidP="0026415E">
      <w:pPr>
        <w:autoSpaceDE w:val="0"/>
        <w:spacing w:after="0" w:line="240" w:lineRule="auto"/>
        <w:rPr>
          <w:rFonts w:cs="Arial"/>
          <w:color w:val="002060"/>
          <w:szCs w:val="18"/>
          <w:lang w:val="en-CA"/>
        </w:rPr>
      </w:pPr>
    </w:p>
    <w:p w14:paraId="5E9DB618" w14:textId="77777777" w:rsidR="00C473B6" w:rsidRPr="00BD13CE" w:rsidRDefault="00C473B6">
      <w:pPr>
        <w:autoSpaceDE w:val="0"/>
        <w:spacing w:after="0" w:line="240" w:lineRule="auto"/>
        <w:ind w:left="720"/>
        <w:rPr>
          <w:rFonts w:cs="Arial"/>
          <w:color w:val="002060"/>
          <w:szCs w:val="18"/>
        </w:rPr>
      </w:pPr>
    </w:p>
    <w:p w14:paraId="635FA53C" w14:textId="1EA5D91D" w:rsidR="00C473B6" w:rsidRDefault="00C473B6" w:rsidP="002E2C5D">
      <w:pPr>
        <w:autoSpaceDE w:val="0"/>
        <w:spacing w:after="0" w:line="240" w:lineRule="auto"/>
        <w:rPr>
          <w:rFonts w:cs="Arial"/>
          <w:b/>
          <w:bCs/>
          <w:color w:val="002060"/>
          <w:szCs w:val="18"/>
        </w:rPr>
      </w:pPr>
      <w:r w:rsidRPr="00BD13CE">
        <w:rPr>
          <w:rFonts w:cs="Arial"/>
          <w:b/>
          <w:bCs/>
          <w:color w:val="002060"/>
          <w:szCs w:val="18"/>
        </w:rPr>
        <w:t>Infringements/Sanctions</w:t>
      </w:r>
    </w:p>
    <w:p w14:paraId="5B86F52A" w14:textId="77777777" w:rsidR="002E2C5D" w:rsidRPr="00BD13CE" w:rsidRDefault="002E2C5D">
      <w:pPr>
        <w:autoSpaceDE w:val="0"/>
        <w:spacing w:after="0" w:line="240" w:lineRule="auto"/>
        <w:ind w:left="720"/>
        <w:rPr>
          <w:rFonts w:cs="Arial"/>
          <w:color w:val="002060"/>
          <w:szCs w:val="18"/>
        </w:rPr>
      </w:pPr>
    </w:p>
    <w:tbl>
      <w:tblPr>
        <w:tblW w:w="0" w:type="auto"/>
        <w:tblInd w:w="-15" w:type="dxa"/>
        <w:tblLayout w:type="fixed"/>
        <w:tblLook w:val="0000" w:firstRow="0" w:lastRow="0" w:firstColumn="0" w:lastColumn="0" w:noHBand="0" w:noVBand="0"/>
      </w:tblPr>
      <w:tblGrid>
        <w:gridCol w:w="2538"/>
        <w:gridCol w:w="1365"/>
        <w:gridCol w:w="1800"/>
        <w:gridCol w:w="1785"/>
        <w:gridCol w:w="1740"/>
      </w:tblGrid>
      <w:tr w:rsidR="00C473B6" w:rsidRPr="00BD13CE" w14:paraId="464680D7" w14:textId="77777777" w:rsidTr="00EA3186">
        <w:tc>
          <w:tcPr>
            <w:tcW w:w="2538" w:type="dxa"/>
            <w:tcBorders>
              <w:top w:val="single" w:sz="4" w:space="0" w:color="000000"/>
              <w:left w:val="single" w:sz="4" w:space="0" w:color="000000"/>
              <w:bottom w:val="single" w:sz="4" w:space="0" w:color="000000"/>
            </w:tcBorders>
            <w:shd w:val="clear" w:color="auto" w:fill="auto"/>
            <w:vAlign w:val="center"/>
          </w:tcPr>
          <w:p w14:paraId="6752EBED" w14:textId="77777777" w:rsidR="00C473B6" w:rsidRPr="00BD13CE" w:rsidRDefault="00C473B6">
            <w:pPr>
              <w:autoSpaceDE w:val="0"/>
              <w:spacing w:after="0" w:line="240" w:lineRule="auto"/>
              <w:jc w:val="center"/>
              <w:rPr>
                <w:rFonts w:cs="Arial"/>
                <w:color w:val="002060"/>
                <w:szCs w:val="18"/>
              </w:rPr>
            </w:pPr>
            <w:r w:rsidRPr="00BD13CE">
              <w:rPr>
                <w:rFonts w:cs="Arial"/>
                <w:color w:val="002060"/>
                <w:szCs w:val="18"/>
              </w:rPr>
              <w:t>Infringement</w:t>
            </w:r>
          </w:p>
        </w:tc>
        <w:tc>
          <w:tcPr>
            <w:tcW w:w="1365" w:type="dxa"/>
            <w:tcBorders>
              <w:top w:val="single" w:sz="4" w:space="0" w:color="000000"/>
              <w:left w:val="single" w:sz="4" w:space="0" w:color="000000"/>
              <w:bottom w:val="single" w:sz="4" w:space="0" w:color="000000"/>
            </w:tcBorders>
            <w:shd w:val="clear" w:color="auto" w:fill="auto"/>
            <w:vAlign w:val="center"/>
          </w:tcPr>
          <w:p w14:paraId="7331C9F9" w14:textId="77777777" w:rsidR="00C473B6" w:rsidRPr="00BD13CE" w:rsidRDefault="00C473B6">
            <w:pPr>
              <w:autoSpaceDE w:val="0"/>
              <w:spacing w:after="0" w:line="240" w:lineRule="auto"/>
              <w:jc w:val="center"/>
              <w:rPr>
                <w:rFonts w:cs="Arial"/>
                <w:color w:val="002060"/>
                <w:szCs w:val="18"/>
              </w:rPr>
            </w:pPr>
            <w:r w:rsidRPr="00BD13CE">
              <w:rPr>
                <w:rFonts w:cs="Arial"/>
                <w:color w:val="002060"/>
                <w:szCs w:val="18"/>
              </w:rPr>
              <w:t>Restart</w:t>
            </w:r>
          </w:p>
        </w:tc>
        <w:tc>
          <w:tcPr>
            <w:tcW w:w="1800" w:type="dxa"/>
            <w:tcBorders>
              <w:top w:val="single" w:sz="4" w:space="0" w:color="000000"/>
              <w:left w:val="single" w:sz="4" w:space="0" w:color="000000"/>
              <w:bottom w:val="single" w:sz="4" w:space="0" w:color="000000"/>
            </w:tcBorders>
            <w:shd w:val="clear" w:color="auto" w:fill="auto"/>
            <w:vAlign w:val="center"/>
          </w:tcPr>
          <w:p w14:paraId="581E3E5B" w14:textId="77777777" w:rsidR="00C473B6" w:rsidRPr="00BD13CE" w:rsidRDefault="00C473B6">
            <w:pPr>
              <w:autoSpaceDE w:val="0"/>
              <w:spacing w:after="0" w:line="240" w:lineRule="auto"/>
              <w:jc w:val="center"/>
              <w:rPr>
                <w:rFonts w:cs="Arial"/>
                <w:color w:val="002060"/>
                <w:szCs w:val="18"/>
              </w:rPr>
            </w:pPr>
            <w:r w:rsidRPr="00BD13CE">
              <w:rPr>
                <w:rFonts w:cs="Arial"/>
                <w:color w:val="002060"/>
                <w:szCs w:val="18"/>
              </w:rPr>
              <w:t>Shown</w:t>
            </w:r>
          </w:p>
        </w:tc>
        <w:tc>
          <w:tcPr>
            <w:tcW w:w="1785" w:type="dxa"/>
            <w:tcBorders>
              <w:top w:val="single" w:sz="4" w:space="0" w:color="000000"/>
              <w:left w:val="single" w:sz="4" w:space="0" w:color="000000"/>
              <w:bottom w:val="single" w:sz="4" w:space="0" w:color="000000"/>
            </w:tcBorders>
            <w:shd w:val="clear" w:color="auto" w:fill="auto"/>
            <w:vAlign w:val="center"/>
          </w:tcPr>
          <w:p w14:paraId="1B4B0E4A" w14:textId="77777777" w:rsidR="00C473B6" w:rsidRPr="00BD13CE" w:rsidRDefault="00C473B6">
            <w:pPr>
              <w:autoSpaceDE w:val="0"/>
              <w:spacing w:after="0" w:line="240" w:lineRule="auto"/>
              <w:jc w:val="center"/>
              <w:rPr>
                <w:rFonts w:cs="Arial"/>
                <w:color w:val="002060"/>
                <w:szCs w:val="18"/>
              </w:rPr>
            </w:pPr>
            <w:r w:rsidRPr="00BD13CE">
              <w:rPr>
                <w:rFonts w:cs="Arial"/>
                <w:color w:val="002060"/>
                <w:szCs w:val="18"/>
              </w:rPr>
              <w:t>Penalty</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296FEF92" w14:textId="77777777" w:rsidR="00C473B6" w:rsidRPr="00BD13CE" w:rsidRDefault="00C473B6">
            <w:pPr>
              <w:autoSpaceDE w:val="0"/>
              <w:spacing w:after="0" w:line="240" w:lineRule="auto"/>
              <w:jc w:val="center"/>
              <w:rPr>
                <w:sz w:val="28"/>
              </w:rPr>
            </w:pPr>
            <w:r w:rsidRPr="00BD13CE">
              <w:rPr>
                <w:rFonts w:cs="Arial"/>
                <w:color w:val="002060"/>
                <w:szCs w:val="18"/>
              </w:rPr>
              <w:t>Expires</w:t>
            </w:r>
          </w:p>
        </w:tc>
      </w:tr>
      <w:tr w:rsidR="00C473B6" w:rsidRPr="00BD13CE" w14:paraId="35C81858" w14:textId="77777777" w:rsidTr="00EA3186">
        <w:tc>
          <w:tcPr>
            <w:tcW w:w="2538" w:type="dxa"/>
            <w:tcBorders>
              <w:top w:val="single" w:sz="4" w:space="0" w:color="000000"/>
              <w:left w:val="single" w:sz="4" w:space="0" w:color="000000"/>
              <w:bottom w:val="single" w:sz="4" w:space="0" w:color="000000"/>
            </w:tcBorders>
            <w:shd w:val="clear" w:color="auto" w:fill="auto"/>
          </w:tcPr>
          <w:p w14:paraId="19C998EA"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Ordinary Foul</w:t>
            </w:r>
          </w:p>
        </w:tc>
        <w:tc>
          <w:tcPr>
            <w:tcW w:w="1365" w:type="dxa"/>
            <w:tcBorders>
              <w:top w:val="single" w:sz="4" w:space="0" w:color="000000"/>
              <w:left w:val="single" w:sz="4" w:space="0" w:color="000000"/>
              <w:bottom w:val="single" w:sz="4" w:space="0" w:color="000000"/>
            </w:tcBorders>
            <w:shd w:val="clear" w:color="auto" w:fill="auto"/>
          </w:tcPr>
          <w:p w14:paraId="65FC168E"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Indirect Free Kick</w:t>
            </w:r>
          </w:p>
        </w:tc>
        <w:tc>
          <w:tcPr>
            <w:tcW w:w="1800" w:type="dxa"/>
            <w:tcBorders>
              <w:top w:val="single" w:sz="4" w:space="0" w:color="000000"/>
              <w:left w:val="single" w:sz="4" w:space="0" w:color="000000"/>
              <w:bottom w:val="single" w:sz="4" w:space="0" w:color="000000"/>
            </w:tcBorders>
            <w:shd w:val="clear" w:color="auto" w:fill="auto"/>
          </w:tcPr>
          <w:p w14:paraId="12FA45B7" w14:textId="77777777" w:rsidR="00C473B6" w:rsidRPr="00BD13CE" w:rsidRDefault="00C473B6">
            <w:pPr>
              <w:autoSpaceDE w:val="0"/>
              <w:snapToGrid w:val="0"/>
              <w:spacing w:after="0" w:line="240" w:lineRule="auto"/>
              <w:rPr>
                <w:rFonts w:cs="Arial"/>
                <w:color w:val="002060"/>
                <w:szCs w:val="18"/>
              </w:rPr>
            </w:pPr>
          </w:p>
        </w:tc>
        <w:tc>
          <w:tcPr>
            <w:tcW w:w="1785" w:type="dxa"/>
            <w:tcBorders>
              <w:top w:val="single" w:sz="4" w:space="0" w:color="000000"/>
              <w:left w:val="single" w:sz="4" w:space="0" w:color="000000"/>
              <w:bottom w:val="single" w:sz="4" w:space="0" w:color="000000"/>
            </w:tcBorders>
            <w:shd w:val="clear" w:color="auto" w:fill="auto"/>
          </w:tcPr>
          <w:p w14:paraId="26514830" w14:textId="77777777" w:rsidR="00C473B6" w:rsidRPr="00BD13CE" w:rsidRDefault="00C473B6">
            <w:pPr>
              <w:autoSpaceDE w:val="0"/>
              <w:snapToGrid w:val="0"/>
              <w:spacing w:after="0" w:line="240" w:lineRule="auto"/>
              <w:rPr>
                <w:rFonts w:cs="Arial"/>
                <w:color w:val="002060"/>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174B1096" w14:textId="77777777" w:rsidR="00C473B6" w:rsidRPr="00BD13CE" w:rsidRDefault="00C473B6">
            <w:pPr>
              <w:autoSpaceDE w:val="0"/>
              <w:snapToGrid w:val="0"/>
              <w:spacing w:after="0" w:line="240" w:lineRule="auto"/>
              <w:rPr>
                <w:rFonts w:cs="Arial"/>
                <w:color w:val="002060"/>
                <w:szCs w:val="18"/>
              </w:rPr>
            </w:pPr>
          </w:p>
        </w:tc>
      </w:tr>
      <w:tr w:rsidR="00C473B6" w:rsidRPr="00BD13CE" w14:paraId="1971BE1E" w14:textId="77777777" w:rsidTr="00EA3186">
        <w:tc>
          <w:tcPr>
            <w:tcW w:w="2538" w:type="dxa"/>
            <w:tcBorders>
              <w:top w:val="single" w:sz="4" w:space="0" w:color="000000"/>
              <w:left w:val="single" w:sz="4" w:space="0" w:color="000000"/>
              <w:bottom w:val="single" w:sz="4" w:space="0" w:color="000000"/>
            </w:tcBorders>
            <w:shd w:val="clear" w:color="auto" w:fill="auto"/>
          </w:tcPr>
          <w:p w14:paraId="585AB73E"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Serious Foul Play</w:t>
            </w:r>
          </w:p>
          <w:p w14:paraId="2B34A61C"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Including physical challenge near the boards, slide tackle, unsporting conduct and too many players</w:t>
            </w:r>
          </w:p>
        </w:tc>
        <w:tc>
          <w:tcPr>
            <w:tcW w:w="1365" w:type="dxa"/>
            <w:tcBorders>
              <w:top w:val="single" w:sz="4" w:space="0" w:color="000000"/>
              <w:left w:val="single" w:sz="4" w:space="0" w:color="000000"/>
              <w:bottom w:val="single" w:sz="4" w:space="0" w:color="000000"/>
            </w:tcBorders>
            <w:shd w:val="clear" w:color="auto" w:fill="auto"/>
            <w:vAlign w:val="center"/>
          </w:tcPr>
          <w:p w14:paraId="1DD538D2"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Indirect Free Kick</w:t>
            </w:r>
          </w:p>
        </w:tc>
        <w:tc>
          <w:tcPr>
            <w:tcW w:w="1800" w:type="dxa"/>
            <w:tcBorders>
              <w:top w:val="single" w:sz="4" w:space="0" w:color="000000"/>
              <w:left w:val="single" w:sz="4" w:space="0" w:color="000000"/>
              <w:bottom w:val="single" w:sz="4" w:space="0" w:color="000000"/>
            </w:tcBorders>
            <w:shd w:val="clear" w:color="auto" w:fill="auto"/>
            <w:vAlign w:val="center"/>
          </w:tcPr>
          <w:p w14:paraId="17F1900E"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Yellow Card</w:t>
            </w:r>
          </w:p>
        </w:tc>
        <w:tc>
          <w:tcPr>
            <w:tcW w:w="1785" w:type="dxa"/>
            <w:tcBorders>
              <w:top w:val="single" w:sz="4" w:space="0" w:color="000000"/>
              <w:left w:val="single" w:sz="4" w:space="0" w:color="000000"/>
              <w:bottom w:val="single" w:sz="4" w:space="0" w:color="000000"/>
            </w:tcBorders>
            <w:shd w:val="clear" w:color="auto" w:fill="auto"/>
            <w:vAlign w:val="center"/>
          </w:tcPr>
          <w:p w14:paraId="293032AB"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2 minutes</w:t>
            </w:r>
          </w:p>
          <w:p w14:paraId="39148BD5" w14:textId="133A63AC" w:rsidR="00C473B6" w:rsidRPr="00BD13CE" w:rsidRDefault="00C473B6">
            <w:pPr>
              <w:autoSpaceDE w:val="0"/>
              <w:spacing w:after="0" w:line="240" w:lineRule="auto"/>
              <w:rPr>
                <w:rFonts w:cs="Arial"/>
                <w:color w:val="002060"/>
                <w:szCs w:val="18"/>
              </w:rPr>
            </w:pPr>
            <w:r w:rsidRPr="00BD13CE">
              <w:rPr>
                <w:rFonts w:cs="Arial"/>
                <w:color w:val="002060"/>
                <w:szCs w:val="18"/>
              </w:rPr>
              <w:t xml:space="preserve">(the offending player does not </w:t>
            </w:r>
            <w:r w:rsidR="00322FB4" w:rsidRPr="00BD13CE">
              <w:rPr>
                <w:rFonts w:cs="Arial"/>
                <w:color w:val="002060"/>
                <w:szCs w:val="18"/>
              </w:rPr>
              <w:t>play unless</w:t>
            </w:r>
            <w:r w:rsidRPr="00BD13CE">
              <w:rPr>
                <w:rFonts w:cs="Arial"/>
                <w:color w:val="002060"/>
                <w:szCs w:val="18"/>
              </w:rPr>
              <w:t xml:space="preserve"> keeper. If keeper no specific player serves the penalty)</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64454FAE"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 xml:space="preserve">When opponent scores or </w:t>
            </w:r>
          </w:p>
          <w:p w14:paraId="520EB63A" w14:textId="77777777" w:rsidR="00C473B6" w:rsidRPr="00BD13CE" w:rsidRDefault="00C473B6">
            <w:pPr>
              <w:autoSpaceDE w:val="0"/>
              <w:spacing w:after="0" w:line="240" w:lineRule="auto"/>
              <w:rPr>
                <w:sz w:val="28"/>
              </w:rPr>
            </w:pPr>
            <w:r w:rsidRPr="00BD13CE">
              <w:rPr>
                <w:rFonts w:cs="Arial"/>
                <w:color w:val="002060"/>
                <w:szCs w:val="18"/>
              </w:rPr>
              <w:t>2 minutes, whichever is less</w:t>
            </w:r>
          </w:p>
        </w:tc>
      </w:tr>
      <w:tr w:rsidR="00C473B6" w:rsidRPr="00BD13CE" w14:paraId="0CA910DC" w14:textId="77777777" w:rsidTr="00EA3186">
        <w:tc>
          <w:tcPr>
            <w:tcW w:w="2538" w:type="dxa"/>
            <w:tcBorders>
              <w:top w:val="single" w:sz="4" w:space="0" w:color="000000"/>
              <w:left w:val="single" w:sz="4" w:space="0" w:color="000000"/>
              <w:bottom w:val="single" w:sz="4" w:space="0" w:color="000000"/>
            </w:tcBorders>
            <w:shd w:val="clear" w:color="auto" w:fill="auto"/>
          </w:tcPr>
          <w:p w14:paraId="3B973FB8"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Violent/Excessive Force</w:t>
            </w:r>
          </w:p>
          <w:p w14:paraId="34743FE0"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Including boarding, fighting, leaving the bench to join altercation</w:t>
            </w:r>
          </w:p>
        </w:tc>
        <w:tc>
          <w:tcPr>
            <w:tcW w:w="1365" w:type="dxa"/>
            <w:tcBorders>
              <w:top w:val="single" w:sz="4" w:space="0" w:color="000000"/>
              <w:left w:val="single" w:sz="4" w:space="0" w:color="000000"/>
              <w:bottom w:val="single" w:sz="4" w:space="0" w:color="000000"/>
            </w:tcBorders>
            <w:shd w:val="clear" w:color="auto" w:fill="auto"/>
            <w:vAlign w:val="center"/>
          </w:tcPr>
          <w:p w14:paraId="6AC33988"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Indirect Free Kick</w:t>
            </w:r>
          </w:p>
        </w:tc>
        <w:tc>
          <w:tcPr>
            <w:tcW w:w="1800" w:type="dxa"/>
            <w:tcBorders>
              <w:top w:val="single" w:sz="4" w:space="0" w:color="000000"/>
              <w:left w:val="single" w:sz="4" w:space="0" w:color="000000"/>
              <w:bottom w:val="single" w:sz="4" w:space="0" w:color="000000"/>
            </w:tcBorders>
            <w:shd w:val="clear" w:color="auto" w:fill="auto"/>
            <w:vAlign w:val="center"/>
          </w:tcPr>
          <w:p w14:paraId="5E830958"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Red Card</w:t>
            </w:r>
          </w:p>
          <w:p w14:paraId="640A673C"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(ejected from game)</w:t>
            </w:r>
          </w:p>
        </w:tc>
        <w:tc>
          <w:tcPr>
            <w:tcW w:w="1785" w:type="dxa"/>
            <w:tcBorders>
              <w:top w:val="single" w:sz="4" w:space="0" w:color="000000"/>
              <w:left w:val="single" w:sz="4" w:space="0" w:color="000000"/>
              <w:bottom w:val="single" w:sz="4" w:space="0" w:color="000000"/>
            </w:tcBorders>
            <w:shd w:val="clear" w:color="auto" w:fill="auto"/>
            <w:vAlign w:val="center"/>
          </w:tcPr>
          <w:p w14:paraId="7E2742B5"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5 minutes</w:t>
            </w:r>
          </w:p>
          <w:p w14:paraId="433718C2"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(team plays short, but a specific player does not serve the penalty)</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D9FD2" w14:textId="77777777" w:rsidR="00C473B6" w:rsidRPr="00BD13CE" w:rsidRDefault="00C473B6">
            <w:pPr>
              <w:autoSpaceDE w:val="0"/>
              <w:spacing w:after="0" w:line="240" w:lineRule="auto"/>
              <w:rPr>
                <w:sz w:val="28"/>
              </w:rPr>
            </w:pPr>
            <w:r w:rsidRPr="00BD13CE">
              <w:rPr>
                <w:rFonts w:cs="Arial"/>
                <w:color w:val="002060"/>
                <w:szCs w:val="18"/>
              </w:rPr>
              <w:t>5 minutes, does not matter how many goals scored</w:t>
            </w:r>
          </w:p>
        </w:tc>
      </w:tr>
      <w:tr w:rsidR="00C473B6" w:rsidRPr="00BD13CE" w14:paraId="7F9F9311" w14:textId="77777777" w:rsidTr="00EA3186">
        <w:tc>
          <w:tcPr>
            <w:tcW w:w="2538" w:type="dxa"/>
            <w:tcBorders>
              <w:top w:val="single" w:sz="4" w:space="0" w:color="000000"/>
              <w:left w:val="single" w:sz="4" w:space="0" w:color="000000"/>
              <w:bottom w:val="single" w:sz="4" w:space="0" w:color="000000"/>
            </w:tcBorders>
            <w:shd w:val="clear" w:color="auto" w:fill="auto"/>
            <w:vAlign w:val="center"/>
          </w:tcPr>
          <w:p w14:paraId="4CF88C08"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3</w:t>
            </w:r>
            <w:r w:rsidRPr="00BD13CE">
              <w:rPr>
                <w:rFonts w:cs="Arial"/>
                <w:color w:val="002060"/>
                <w:szCs w:val="18"/>
                <w:vertAlign w:val="superscript"/>
              </w:rPr>
              <w:t>rd</w:t>
            </w:r>
            <w:r w:rsidRPr="00BD13CE">
              <w:rPr>
                <w:rFonts w:cs="Arial"/>
                <w:color w:val="002060"/>
                <w:szCs w:val="18"/>
              </w:rPr>
              <w:t xml:space="preserve"> Yellow</w:t>
            </w:r>
          </w:p>
        </w:tc>
        <w:tc>
          <w:tcPr>
            <w:tcW w:w="1365" w:type="dxa"/>
            <w:tcBorders>
              <w:top w:val="single" w:sz="4" w:space="0" w:color="000000"/>
              <w:left w:val="single" w:sz="4" w:space="0" w:color="000000"/>
              <w:bottom w:val="single" w:sz="4" w:space="0" w:color="000000"/>
            </w:tcBorders>
            <w:shd w:val="clear" w:color="auto" w:fill="auto"/>
            <w:vAlign w:val="center"/>
          </w:tcPr>
          <w:p w14:paraId="7620ED03"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Indirect Free Kick</w:t>
            </w:r>
          </w:p>
        </w:tc>
        <w:tc>
          <w:tcPr>
            <w:tcW w:w="1800" w:type="dxa"/>
            <w:tcBorders>
              <w:top w:val="single" w:sz="4" w:space="0" w:color="000000"/>
              <w:left w:val="single" w:sz="4" w:space="0" w:color="000000"/>
              <w:bottom w:val="single" w:sz="4" w:space="0" w:color="000000"/>
            </w:tcBorders>
            <w:shd w:val="clear" w:color="auto" w:fill="auto"/>
            <w:vAlign w:val="center"/>
          </w:tcPr>
          <w:p w14:paraId="683191AF"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Red Card</w:t>
            </w:r>
          </w:p>
          <w:p w14:paraId="50AEE1AE"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(ejected from game)</w:t>
            </w:r>
          </w:p>
        </w:tc>
        <w:tc>
          <w:tcPr>
            <w:tcW w:w="1785" w:type="dxa"/>
            <w:tcBorders>
              <w:top w:val="single" w:sz="4" w:space="0" w:color="000000"/>
              <w:left w:val="single" w:sz="4" w:space="0" w:color="000000"/>
              <w:bottom w:val="single" w:sz="4" w:space="0" w:color="000000"/>
            </w:tcBorders>
            <w:shd w:val="clear" w:color="auto" w:fill="auto"/>
          </w:tcPr>
          <w:p w14:paraId="6014BAC2"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2 minutes</w:t>
            </w:r>
          </w:p>
          <w:p w14:paraId="164D898F"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(team plays short, but a specific player does not serve the penalty)</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37A2E7B3" w14:textId="77777777" w:rsidR="00C473B6" w:rsidRPr="00BD13CE" w:rsidRDefault="00C473B6">
            <w:pPr>
              <w:autoSpaceDE w:val="0"/>
              <w:snapToGrid w:val="0"/>
              <w:spacing w:after="0" w:line="240" w:lineRule="auto"/>
              <w:rPr>
                <w:rFonts w:cs="Arial"/>
                <w:color w:val="002060"/>
                <w:szCs w:val="18"/>
              </w:rPr>
            </w:pPr>
          </w:p>
        </w:tc>
      </w:tr>
      <w:tr w:rsidR="00C473B6" w:rsidRPr="00BD13CE" w14:paraId="40C1B5B6" w14:textId="77777777" w:rsidTr="00EA3186">
        <w:tc>
          <w:tcPr>
            <w:tcW w:w="2538" w:type="dxa"/>
            <w:tcBorders>
              <w:top w:val="single" w:sz="4" w:space="0" w:color="000000"/>
              <w:left w:val="single" w:sz="4" w:space="0" w:color="000000"/>
              <w:bottom w:val="single" w:sz="4" w:space="0" w:color="000000"/>
            </w:tcBorders>
            <w:shd w:val="clear" w:color="auto" w:fill="auto"/>
          </w:tcPr>
          <w:p w14:paraId="27D9F999"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Foul in penalty area</w:t>
            </w:r>
          </w:p>
        </w:tc>
        <w:tc>
          <w:tcPr>
            <w:tcW w:w="1365" w:type="dxa"/>
            <w:tcBorders>
              <w:top w:val="single" w:sz="4" w:space="0" w:color="000000"/>
              <w:left w:val="single" w:sz="4" w:space="0" w:color="000000"/>
              <w:bottom w:val="single" w:sz="4" w:space="0" w:color="000000"/>
            </w:tcBorders>
            <w:shd w:val="clear" w:color="auto" w:fill="auto"/>
          </w:tcPr>
          <w:p w14:paraId="70493753"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Penalty Kick</w:t>
            </w:r>
          </w:p>
        </w:tc>
        <w:tc>
          <w:tcPr>
            <w:tcW w:w="1800" w:type="dxa"/>
            <w:tcBorders>
              <w:top w:val="single" w:sz="4" w:space="0" w:color="000000"/>
              <w:left w:val="single" w:sz="4" w:space="0" w:color="000000"/>
              <w:bottom w:val="single" w:sz="4" w:space="0" w:color="000000"/>
            </w:tcBorders>
            <w:shd w:val="clear" w:color="auto" w:fill="auto"/>
          </w:tcPr>
          <w:p w14:paraId="43DC55B3" w14:textId="77777777" w:rsidR="00C473B6" w:rsidRPr="00BD13CE" w:rsidRDefault="00C473B6">
            <w:pPr>
              <w:autoSpaceDE w:val="0"/>
              <w:snapToGrid w:val="0"/>
              <w:spacing w:after="0" w:line="240" w:lineRule="auto"/>
              <w:rPr>
                <w:rFonts w:cs="Arial"/>
                <w:color w:val="002060"/>
                <w:szCs w:val="18"/>
              </w:rPr>
            </w:pPr>
          </w:p>
        </w:tc>
        <w:tc>
          <w:tcPr>
            <w:tcW w:w="1785" w:type="dxa"/>
            <w:tcBorders>
              <w:top w:val="single" w:sz="4" w:space="0" w:color="000000"/>
              <w:left w:val="single" w:sz="4" w:space="0" w:color="000000"/>
              <w:bottom w:val="single" w:sz="4" w:space="0" w:color="000000"/>
            </w:tcBorders>
            <w:shd w:val="clear" w:color="auto" w:fill="auto"/>
          </w:tcPr>
          <w:p w14:paraId="76D09941" w14:textId="77777777" w:rsidR="00C473B6" w:rsidRPr="00BD13CE" w:rsidRDefault="00C473B6">
            <w:pPr>
              <w:autoSpaceDE w:val="0"/>
              <w:snapToGrid w:val="0"/>
              <w:spacing w:after="0" w:line="240" w:lineRule="auto"/>
              <w:rPr>
                <w:rFonts w:cs="Arial"/>
                <w:color w:val="002060"/>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3B943BAA" w14:textId="77777777" w:rsidR="00C473B6" w:rsidRPr="00BD13CE" w:rsidRDefault="00C473B6">
            <w:pPr>
              <w:autoSpaceDE w:val="0"/>
              <w:snapToGrid w:val="0"/>
              <w:spacing w:after="0" w:line="240" w:lineRule="auto"/>
              <w:rPr>
                <w:rFonts w:cs="Arial"/>
                <w:color w:val="002060"/>
                <w:szCs w:val="18"/>
              </w:rPr>
            </w:pPr>
          </w:p>
        </w:tc>
      </w:tr>
      <w:tr w:rsidR="00C473B6" w:rsidRPr="00BD13CE" w14:paraId="775F0923" w14:textId="77777777" w:rsidTr="00EA3186">
        <w:tc>
          <w:tcPr>
            <w:tcW w:w="2538" w:type="dxa"/>
            <w:tcBorders>
              <w:top w:val="single" w:sz="4" w:space="0" w:color="000000"/>
              <w:left w:val="single" w:sz="4" w:space="0" w:color="000000"/>
              <w:bottom w:val="single" w:sz="4" w:space="0" w:color="000000"/>
            </w:tcBorders>
            <w:shd w:val="clear" w:color="auto" w:fill="auto"/>
            <w:vAlign w:val="center"/>
          </w:tcPr>
          <w:p w14:paraId="6264CF7F"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Time Wasting</w:t>
            </w:r>
          </w:p>
        </w:tc>
        <w:tc>
          <w:tcPr>
            <w:tcW w:w="1365" w:type="dxa"/>
            <w:tcBorders>
              <w:top w:val="single" w:sz="4" w:space="0" w:color="000000"/>
              <w:left w:val="single" w:sz="4" w:space="0" w:color="000000"/>
              <w:bottom w:val="single" w:sz="4" w:space="0" w:color="000000"/>
            </w:tcBorders>
            <w:shd w:val="clear" w:color="auto" w:fill="auto"/>
            <w:vAlign w:val="center"/>
          </w:tcPr>
          <w:p w14:paraId="507926CF" w14:textId="77777777" w:rsidR="00C473B6" w:rsidRPr="00BD13CE" w:rsidRDefault="00C473B6">
            <w:pPr>
              <w:autoSpaceDE w:val="0"/>
              <w:spacing w:after="0" w:line="240" w:lineRule="auto"/>
              <w:rPr>
                <w:rFonts w:cs="Arial"/>
                <w:color w:val="002060"/>
                <w:szCs w:val="18"/>
              </w:rPr>
            </w:pPr>
            <w:r w:rsidRPr="00BD13CE">
              <w:rPr>
                <w:rFonts w:cs="Arial"/>
                <w:color w:val="002060"/>
                <w:szCs w:val="18"/>
              </w:rPr>
              <w:t>Indirect Free Kick</w:t>
            </w:r>
          </w:p>
        </w:tc>
        <w:tc>
          <w:tcPr>
            <w:tcW w:w="5325" w:type="dxa"/>
            <w:gridSpan w:val="3"/>
            <w:tcBorders>
              <w:top w:val="single" w:sz="4" w:space="0" w:color="000000"/>
              <w:left w:val="single" w:sz="4" w:space="0" w:color="000000"/>
              <w:bottom w:val="single" w:sz="4" w:space="0" w:color="000000"/>
              <w:right w:val="single" w:sz="4" w:space="0" w:color="000000"/>
            </w:tcBorders>
            <w:shd w:val="clear" w:color="auto" w:fill="auto"/>
          </w:tcPr>
          <w:p w14:paraId="52D2ADB6" w14:textId="77777777" w:rsidR="00C473B6" w:rsidRPr="00BD13CE" w:rsidRDefault="00C473B6">
            <w:pPr>
              <w:autoSpaceDE w:val="0"/>
              <w:spacing w:after="0" w:line="240" w:lineRule="auto"/>
              <w:rPr>
                <w:sz w:val="28"/>
              </w:rPr>
            </w:pPr>
            <w:r w:rsidRPr="00BD13CE">
              <w:rPr>
                <w:rFonts w:cs="Arial"/>
                <w:color w:val="002060"/>
                <w:szCs w:val="18"/>
              </w:rPr>
              <w:t>The team has five seconds to return the ball into play on an indirect free kick.  If they fail to do so, the opponent had an indirect free kick from the same spot.</w:t>
            </w:r>
          </w:p>
        </w:tc>
      </w:tr>
    </w:tbl>
    <w:p w14:paraId="1CB20EA4" w14:textId="77777777" w:rsidR="009C493A" w:rsidRDefault="009C493A">
      <w:pPr>
        <w:autoSpaceDE w:val="0"/>
        <w:spacing w:after="0" w:line="240" w:lineRule="auto"/>
        <w:rPr>
          <w:rFonts w:cs="Arial"/>
          <w:b/>
          <w:color w:val="002060"/>
          <w:szCs w:val="18"/>
        </w:rPr>
      </w:pPr>
    </w:p>
    <w:p w14:paraId="6D947BC6" w14:textId="77777777" w:rsidR="009C493A" w:rsidRDefault="009C493A">
      <w:pPr>
        <w:autoSpaceDE w:val="0"/>
        <w:spacing w:after="0" w:line="240" w:lineRule="auto"/>
        <w:rPr>
          <w:rFonts w:cs="Arial"/>
          <w:b/>
          <w:color w:val="002060"/>
          <w:szCs w:val="18"/>
        </w:rPr>
      </w:pPr>
    </w:p>
    <w:p w14:paraId="13EE84BF" w14:textId="75E85868" w:rsidR="00C473B6" w:rsidRPr="00BD13CE" w:rsidRDefault="00C473B6">
      <w:pPr>
        <w:autoSpaceDE w:val="0"/>
        <w:spacing w:after="0" w:line="240" w:lineRule="auto"/>
        <w:rPr>
          <w:rFonts w:cs="Arial"/>
          <w:color w:val="002060"/>
          <w:szCs w:val="18"/>
        </w:rPr>
      </w:pPr>
      <w:r w:rsidRPr="00BD13CE">
        <w:rPr>
          <w:rFonts w:cs="Arial"/>
          <w:b/>
          <w:color w:val="002060"/>
          <w:szCs w:val="18"/>
        </w:rPr>
        <w:t>Time Wasting</w:t>
      </w:r>
    </w:p>
    <w:p w14:paraId="40673EC5" w14:textId="685AF23A" w:rsidR="00C473B6" w:rsidRPr="00BD13CE" w:rsidRDefault="00C473B6">
      <w:pPr>
        <w:autoSpaceDE w:val="0"/>
        <w:spacing w:after="0" w:line="240" w:lineRule="auto"/>
        <w:rPr>
          <w:szCs w:val="18"/>
        </w:rPr>
      </w:pPr>
      <w:r w:rsidRPr="00BD13CE">
        <w:rPr>
          <w:rFonts w:cs="Arial"/>
          <w:color w:val="002060"/>
          <w:szCs w:val="18"/>
        </w:rPr>
        <w:t xml:space="preserve">Time Wasting </w:t>
      </w:r>
      <w:r w:rsidR="005B58B2" w:rsidRPr="00BD13CE">
        <w:rPr>
          <w:rFonts w:cs="Arial"/>
          <w:color w:val="002060"/>
          <w:szCs w:val="18"/>
        </w:rPr>
        <w:t>includes</w:t>
      </w:r>
      <w:r w:rsidRPr="00BD13CE">
        <w:rPr>
          <w:rFonts w:cs="Arial"/>
          <w:color w:val="002060"/>
          <w:szCs w:val="18"/>
        </w:rPr>
        <w:t xml:space="preserve"> Keeper holding the ball for more than 5 seconds or a player with an indirect free kick taking more than 5 seconds to put the ball in play.</w:t>
      </w:r>
      <w:r w:rsidRPr="00BD13CE">
        <w:rPr>
          <w:rFonts w:cs="Arial"/>
          <w:color w:val="943634"/>
          <w:szCs w:val="18"/>
        </w:rPr>
        <w:t xml:space="preserve"> </w:t>
      </w:r>
      <w:r w:rsidRPr="00BD13CE">
        <w:rPr>
          <w:rFonts w:cs="Arial"/>
          <w:color w:val="002060"/>
          <w:szCs w:val="18"/>
        </w:rPr>
        <w:t xml:space="preserve">The referee is to count the 5 seconds once the ball has been placed for a free kick or once the keeper has the ball in the case of a keeper ball.  At 3-4 seconds, say something like, “Let’s go” to encourage the ball to be played.  The referee shall use his/her discretion on the first couple violations of the 5 second time wasting rule by a </w:t>
      </w:r>
      <w:r w:rsidR="006F7A99" w:rsidRPr="00BD13CE">
        <w:rPr>
          <w:rFonts w:cs="Arial"/>
          <w:color w:val="002060"/>
          <w:szCs w:val="18"/>
        </w:rPr>
        <w:t>team and</w:t>
      </w:r>
      <w:r w:rsidRPr="00BD13CE">
        <w:rPr>
          <w:rFonts w:cs="Arial"/>
          <w:color w:val="002060"/>
          <w:szCs w:val="18"/>
        </w:rPr>
        <w:t xml:space="preserve"> give them warnings as above. </w:t>
      </w:r>
      <w:r w:rsidR="00AD3BBA" w:rsidRPr="00BD13CE">
        <w:rPr>
          <w:rFonts w:cs="Arial"/>
          <w:color w:val="002060"/>
          <w:szCs w:val="18"/>
        </w:rPr>
        <w:t>But</w:t>
      </w:r>
      <w:r w:rsidRPr="00BD13CE">
        <w:rPr>
          <w:rFonts w:cs="Arial"/>
          <w:color w:val="002060"/>
          <w:szCs w:val="18"/>
        </w:rPr>
        <w:t xml:space="preserve"> subsequently, if that team continues to violate this rule, an indirect free kick shall be awarded to the other team instead</w:t>
      </w:r>
      <w:r w:rsidR="00A51936">
        <w:rPr>
          <w:rFonts w:cs="Arial"/>
          <w:color w:val="002060"/>
          <w:szCs w:val="18"/>
        </w:rPr>
        <w:t xml:space="preserve"> and </w:t>
      </w:r>
      <w:proofErr w:type="gramStart"/>
      <w:r w:rsidR="00A51936">
        <w:rPr>
          <w:rFonts w:cs="Arial"/>
          <w:color w:val="002060"/>
          <w:szCs w:val="18"/>
        </w:rPr>
        <w:t>two minute</w:t>
      </w:r>
      <w:proofErr w:type="gramEnd"/>
      <w:r w:rsidR="00A51936">
        <w:rPr>
          <w:rFonts w:cs="Arial"/>
          <w:color w:val="002060"/>
          <w:szCs w:val="18"/>
        </w:rPr>
        <w:t xml:space="preserve"> penalty might issue</w:t>
      </w:r>
      <w:r w:rsidRPr="00BD13CE">
        <w:rPr>
          <w:rFonts w:cs="Arial"/>
          <w:color w:val="002060"/>
          <w:szCs w:val="18"/>
        </w:rPr>
        <w:t>.</w:t>
      </w:r>
    </w:p>
    <w:p w14:paraId="53DFEBEC" w14:textId="77777777" w:rsidR="00C473B6" w:rsidRPr="00BD13CE" w:rsidRDefault="00C473B6">
      <w:pPr>
        <w:autoSpaceDE w:val="0"/>
        <w:spacing w:after="0" w:line="240" w:lineRule="auto"/>
        <w:rPr>
          <w:szCs w:val="18"/>
        </w:rPr>
      </w:pPr>
    </w:p>
    <w:p w14:paraId="6C1D6755" w14:textId="77777777" w:rsidR="001E01D9" w:rsidRDefault="001E01D9">
      <w:pPr>
        <w:autoSpaceDE w:val="0"/>
        <w:spacing w:after="0" w:line="240" w:lineRule="auto"/>
        <w:rPr>
          <w:rFonts w:cs="Arial"/>
          <w:b/>
          <w:bCs/>
          <w:color w:val="002060"/>
          <w:szCs w:val="18"/>
        </w:rPr>
      </w:pPr>
    </w:p>
    <w:p w14:paraId="317F7A17" w14:textId="77777777" w:rsidR="001E01D9" w:rsidRDefault="001E01D9">
      <w:pPr>
        <w:autoSpaceDE w:val="0"/>
        <w:spacing w:after="0" w:line="240" w:lineRule="auto"/>
        <w:rPr>
          <w:rFonts w:cs="Arial"/>
          <w:b/>
          <w:bCs/>
          <w:color w:val="002060"/>
          <w:szCs w:val="18"/>
        </w:rPr>
      </w:pPr>
    </w:p>
    <w:p w14:paraId="506AAD33" w14:textId="027B9BE0" w:rsidR="00C473B6" w:rsidRDefault="00C473B6">
      <w:pPr>
        <w:autoSpaceDE w:val="0"/>
        <w:spacing w:after="0" w:line="240" w:lineRule="auto"/>
        <w:rPr>
          <w:rFonts w:cs="Arial"/>
          <w:b/>
          <w:bCs/>
          <w:color w:val="002060"/>
          <w:szCs w:val="18"/>
        </w:rPr>
      </w:pPr>
      <w:r w:rsidRPr="00BD13CE">
        <w:rPr>
          <w:rFonts w:cs="Arial"/>
          <w:b/>
          <w:bCs/>
          <w:color w:val="002060"/>
          <w:szCs w:val="18"/>
        </w:rPr>
        <w:lastRenderedPageBreak/>
        <w:t>Time Penalties</w:t>
      </w:r>
    </w:p>
    <w:p w14:paraId="27837005" w14:textId="0F657127" w:rsidR="00C473B6" w:rsidRPr="00BD13CE" w:rsidRDefault="00C473B6">
      <w:pPr>
        <w:pStyle w:val="ListParagraph"/>
        <w:numPr>
          <w:ilvl w:val="0"/>
          <w:numId w:val="1"/>
        </w:numPr>
        <w:autoSpaceDE w:val="0"/>
        <w:spacing w:after="0" w:line="240" w:lineRule="auto"/>
        <w:rPr>
          <w:rFonts w:cs="Arial"/>
          <w:color w:val="002060"/>
          <w:szCs w:val="18"/>
        </w:rPr>
      </w:pPr>
      <w:r w:rsidRPr="00BD13CE">
        <w:rPr>
          <w:rFonts w:cs="Arial"/>
          <w:color w:val="002060"/>
          <w:szCs w:val="18"/>
        </w:rPr>
        <w:t xml:space="preserve">Yellow card penalties to goalkeepers result in his/her team having to play </w:t>
      </w:r>
      <w:r w:rsidR="00C11094" w:rsidRPr="00BD13CE">
        <w:rPr>
          <w:rFonts w:cs="Arial"/>
          <w:color w:val="002060"/>
          <w:szCs w:val="18"/>
        </w:rPr>
        <w:t>shorthanded</w:t>
      </w:r>
      <w:r w:rsidRPr="00BD13CE">
        <w:rPr>
          <w:rFonts w:cs="Arial"/>
          <w:color w:val="002060"/>
          <w:szCs w:val="18"/>
        </w:rPr>
        <w:t xml:space="preserve"> for 2 minutes (or until the other team scores), but the keeper does not have to leave the field.  No specific player serves the penalty, but they must play </w:t>
      </w:r>
      <w:r w:rsidR="00C11094" w:rsidRPr="00BD13CE">
        <w:rPr>
          <w:rFonts w:cs="Arial"/>
          <w:color w:val="002060"/>
          <w:szCs w:val="18"/>
        </w:rPr>
        <w:t>shorthanded</w:t>
      </w:r>
      <w:r w:rsidRPr="00BD13CE">
        <w:rPr>
          <w:rFonts w:cs="Arial"/>
          <w:color w:val="002060"/>
          <w:szCs w:val="18"/>
        </w:rPr>
        <w:t xml:space="preserve">.  The exception is red card ejections to a </w:t>
      </w:r>
      <w:r w:rsidR="000C1D66" w:rsidRPr="00BD13CE">
        <w:rPr>
          <w:rFonts w:cs="Arial"/>
          <w:color w:val="002060"/>
          <w:szCs w:val="18"/>
        </w:rPr>
        <w:t>goalkeeper</w:t>
      </w:r>
      <w:r w:rsidRPr="00BD13CE">
        <w:rPr>
          <w:rFonts w:cs="Arial"/>
          <w:color w:val="002060"/>
          <w:szCs w:val="18"/>
        </w:rPr>
        <w:t xml:space="preserve">, in which case the carded keeper is ejected from the game and must leave the field.  His/her team must play </w:t>
      </w:r>
      <w:r w:rsidR="00C11094" w:rsidRPr="00BD13CE">
        <w:rPr>
          <w:rFonts w:cs="Arial"/>
          <w:color w:val="002060"/>
          <w:szCs w:val="18"/>
        </w:rPr>
        <w:t>shorthanded</w:t>
      </w:r>
      <w:r w:rsidRPr="00BD13CE">
        <w:rPr>
          <w:rFonts w:cs="Arial"/>
          <w:color w:val="002060"/>
          <w:szCs w:val="18"/>
        </w:rPr>
        <w:t xml:space="preserve"> for the </w:t>
      </w:r>
      <w:r w:rsidR="000C1D66" w:rsidRPr="00BD13CE">
        <w:rPr>
          <w:rFonts w:cs="Arial"/>
          <w:color w:val="002060"/>
          <w:szCs w:val="18"/>
        </w:rPr>
        <w:t>5-minute</w:t>
      </w:r>
      <w:r w:rsidRPr="00BD13CE">
        <w:rPr>
          <w:rFonts w:cs="Arial"/>
          <w:color w:val="002060"/>
          <w:szCs w:val="18"/>
        </w:rPr>
        <w:t xml:space="preserve"> penalty, after which an extra player may enter the field.</w:t>
      </w:r>
    </w:p>
    <w:p w14:paraId="786D3845" w14:textId="7DD5A9BF" w:rsidR="00C473B6" w:rsidRPr="00BD13CE" w:rsidRDefault="00C473B6">
      <w:pPr>
        <w:pStyle w:val="ListParagraph"/>
        <w:numPr>
          <w:ilvl w:val="0"/>
          <w:numId w:val="1"/>
        </w:numPr>
        <w:autoSpaceDE w:val="0"/>
        <w:spacing w:after="0" w:line="240" w:lineRule="auto"/>
        <w:rPr>
          <w:rFonts w:cs="Arial"/>
          <w:color w:val="002060"/>
          <w:szCs w:val="18"/>
        </w:rPr>
      </w:pPr>
      <w:r w:rsidRPr="00BD13CE">
        <w:rPr>
          <w:rFonts w:cs="Arial"/>
          <w:color w:val="002060"/>
          <w:szCs w:val="18"/>
        </w:rPr>
        <w:t xml:space="preserve">When a player has been sent off, no specific player serves the </w:t>
      </w:r>
      <w:r w:rsidR="000C1D66" w:rsidRPr="00BD13CE">
        <w:rPr>
          <w:rFonts w:cs="Arial"/>
          <w:color w:val="002060"/>
          <w:szCs w:val="18"/>
        </w:rPr>
        <w:t>5-minute</w:t>
      </w:r>
      <w:r w:rsidRPr="00BD13CE">
        <w:rPr>
          <w:rFonts w:cs="Arial"/>
          <w:color w:val="002060"/>
          <w:szCs w:val="18"/>
        </w:rPr>
        <w:t xml:space="preserve"> time penalty (or 2 minutes for a 3</w:t>
      </w:r>
      <w:r w:rsidRPr="00BD13CE">
        <w:rPr>
          <w:rFonts w:cs="Arial"/>
          <w:color w:val="002060"/>
          <w:szCs w:val="18"/>
          <w:vertAlign w:val="superscript"/>
        </w:rPr>
        <w:t>rd</w:t>
      </w:r>
      <w:r w:rsidRPr="00BD13CE">
        <w:rPr>
          <w:rFonts w:cs="Arial"/>
          <w:color w:val="002060"/>
          <w:szCs w:val="18"/>
        </w:rPr>
        <w:t xml:space="preserve"> yellow).</w:t>
      </w:r>
    </w:p>
    <w:p w14:paraId="1114A1B6" w14:textId="4588C773" w:rsidR="00C473B6" w:rsidRPr="00BD13CE" w:rsidRDefault="00C473B6">
      <w:pPr>
        <w:pStyle w:val="ListParagraph"/>
        <w:numPr>
          <w:ilvl w:val="0"/>
          <w:numId w:val="1"/>
        </w:numPr>
        <w:autoSpaceDE w:val="0"/>
        <w:spacing w:after="0" w:line="240" w:lineRule="auto"/>
        <w:rPr>
          <w:rFonts w:cs="Arial"/>
          <w:color w:val="002060"/>
          <w:szCs w:val="18"/>
        </w:rPr>
      </w:pPr>
      <w:r w:rsidRPr="00BD13CE">
        <w:rPr>
          <w:rFonts w:cs="Arial"/>
          <w:color w:val="002060"/>
          <w:szCs w:val="18"/>
        </w:rPr>
        <w:t xml:space="preserve">Field players receiving a Yellow Caution may not play during their </w:t>
      </w:r>
      <w:r w:rsidR="000C1D66" w:rsidRPr="00BD13CE">
        <w:rPr>
          <w:rFonts w:cs="Arial"/>
          <w:color w:val="002060"/>
          <w:szCs w:val="18"/>
        </w:rPr>
        <w:t>two-minute</w:t>
      </w:r>
      <w:r w:rsidRPr="00BD13CE">
        <w:rPr>
          <w:rFonts w:cs="Arial"/>
          <w:color w:val="002060"/>
          <w:szCs w:val="18"/>
        </w:rPr>
        <w:t xml:space="preserve"> time penalty (unless a goal is scored).</w:t>
      </w:r>
    </w:p>
    <w:p w14:paraId="5F8C734B" w14:textId="77777777" w:rsidR="00C473B6" w:rsidRPr="00BD13CE" w:rsidRDefault="00C473B6">
      <w:pPr>
        <w:pStyle w:val="ListParagraph"/>
        <w:numPr>
          <w:ilvl w:val="0"/>
          <w:numId w:val="1"/>
        </w:numPr>
        <w:autoSpaceDE w:val="0"/>
        <w:spacing w:after="0" w:line="240" w:lineRule="auto"/>
        <w:rPr>
          <w:rFonts w:cs="Arial"/>
          <w:color w:val="002060"/>
          <w:szCs w:val="18"/>
        </w:rPr>
      </w:pPr>
      <w:r w:rsidRPr="00BD13CE">
        <w:rPr>
          <w:rFonts w:cs="Arial"/>
          <w:color w:val="002060"/>
          <w:szCs w:val="18"/>
        </w:rPr>
        <w:t>A team will play with no more than two players short (5 v 3).</w:t>
      </w:r>
    </w:p>
    <w:p w14:paraId="2A2FFC95" w14:textId="040B92E2" w:rsidR="00C473B6" w:rsidRPr="00BD13CE" w:rsidRDefault="00C473B6">
      <w:pPr>
        <w:pStyle w:val="ListParagraph"/>
        <w:numPr>
          <w:ilvl w:val="0"/>
          <w:numId w:val="1"/>
        </w:numPr>
        <w:autoSpaceDE w:val="0"/>
        <w:spacing w:after="0" w:line="240" w:lineRule="auto"/>
        <w:rPr>
          <w:rFonts w:cs="Arial"/>
          <w:color w:val="002060"/>
          <w:szCs w:val="18"/>
        </w:rPr>
      </w:pPr>
      <w:r w:rsidRPr="00BD13CE">
        <w:rPr>
          <w:rFonts w:cs="Arial"/>
          <w:color w:val="002060"/>
          <w:szCs w:val="18"/>
        </w:rPr>
        <w:t>If a team is already two players down and a 3</w:t>
      </w:r>
      <w:r w:rsidRPr="00BD13CE">
        <w:rPr>
          <w:rFonts w:cs="Arial"/>
          <w:color w:val="002060"/>
          <w:szCs w:val="18"/>
          <w:vertAlign w:val="superscript"/>
        </w:rPr>
        <w:t>rd</w:t>
      </w:r>
      <w:r w:rsidRPr="00BD13CE">
        <w:rPr>
          <w:rFonts w:cs="Arial"/>
          <w:color w:val="002060"/>
          <w:szCs w:val="18"/>
        </w:rPr>
        <w:t xml:space="preserve"> time penalty is given, the third player shall not participate in the game. The time penalty of the third player shall not commence until the time penalty of the first player has expired.  The result is that the team will not have the services of that third player for, at least, the third player</w:t>
      </w:r>
      <w:r w:rsidR="000D306A">
        <w:rPr>
          <w:rFonts w:cs="Arial"/>
          <w:color w:val="002060"/>
          <w:szCs w:val="18"/>
        </w:rPr>
        <w:t>’</w:t>
      </w:r>
      <w:r w:rsidRPr="00BD13CE">
        <w:rPr>
          <w:rFonts w:cs="Arial"/>
          <w:color w:val="002060"/>
          <w:szCs w:val="18"/>
        </w:rPr>
        <w:t>s two minute</w:t>
      </w:r>
      <w:r w:rsidR="00A51936">
        <w:rPr>
          <w:rFonts w:cs="Arial"/>
          <w:color w:val="002060"/>
          <w:szCs w:val="18"/>
        </w:rPr>
        <w:t>s</w:t>
      </w:r>
      <w:r w:rsidRPr="00BD13CE">
        <w:rPr>
          <w:rFonts w:cs="Arial"/>
          <w:color w:val="002060"/>
          <w:szCs w:val="18"/>
        </w:rPr>
        <w:t xml:space="preserve"> penalty and whatever time she had to sit-out while her team was down two players on the field.</w:t>
      </w:r>
    </w:p>
    <w:p w14:paraId="0DF9AF08" w14:textId="59D5F27A" w:rsidR="00C473B6" w:rsidRDefault="00C473B6">
      <w:pPr>
        <w:pStyle w:val="ListParagraph"/>
        <w:numPr>
          <w:ilvl w:val="0"/>
          <w:numId w:val="1"/>
        </w:numPr>
        <w:autoSpaceDE w:val="0"/>
        <w:spacing w:after="0" w:line="240" w:lineRule="auto"/>
        <w:rPr>
          <w:rFonts w:cs="Arial"/>
          <w:color w:val="002060"/>
          <w:szCs w:val="18"/>
        </w:rPr>
      </w:pPr>
      <w:r w:rsidRPr="00BD13CE">
        <w:rPr>
          <w:rFonts w:cs="Arial"/>
          <w:color w:val="002060"/>
          <w:szCs w:val="18"/>
        </w:rPr>
        <w:t>Time penalties begin when play is restarted</w:t>
      </w:r>
      <w:r w:rsidR="00A51936">
        <w:rPr>
          <w:rFonts w:cs="Arial"/>
          <w:color w:val="002060"/>
          <w:szCs w:val="18"/>
        </w:rPr>
        <w:t xml:space="preserve">. </w:t>
      </w:r>
      <w:r w:rsidRPr="00BD13CE">
        <w:rPr>
          <w:rFonts w:cs="Arial"/>
          <w:color w:val="002060"/>
          <w:szCs w:val="18"/>
        </w:rPr>
        <w:t>Time penalties carry over to the second half</w:t>
      </w:r>
      <w:r w:rsidR="00A51936">
        <w:rPr>
          <w:rFonts w:cs="Arial"/>
          <w:color w:val="002060"/>
          <w:szCs w:val="18"/>
        </w:rPr>
        <w:t xml:space="preserve"> if not expired</w:t>
      </w:r>
      <w:r w:rsidRPr="00BD13CE">
        <w:rPr>
          <w:rFonts w:cs="Arial"/>
          <w:color w:val="002060"/>
          <w:szCs w:val="18"/>
        </w:rPr>
        <w:t>.</w:t>
      </w:r>
    </w:p>
    <w:p w14:paraId="3A1053E5" w14:textId="77777777" w:rsidR="00786058" w:rsidRDefault="00786058" w:rsidP="00786058">
      <w:pPr>
        <w:pStyle w:val="ListParagraph"/>
        <w:autoSpaceDE w:val="0"/>
        <w:spacing w:after="0" w:line="240" w:lineRule="auto"/>
        <w:rPr>
          <w:rFonts w:cs="Arial"/>
          <w:color w:val="002060"/>
          <w:szCs w:val="18"/>
        </w:rPr>
      </w:pPr>
    </w:p>
    <w:p w14:paraId="3807DA6A" w14:textId="77777777" w:rsidR="001E01D9" w:rsidRDefault="001E01D9" w:rsidP="001E01D9">
      <w:pPr>
        <w:pStyle w:val="ListParagraph"/>
        <w:autoSpaceDE w:val="0"/>
        <w:spacing w:after="0" w:line="240" w:lineRule="auto"/>
        <w:rPr>
          <w:rFonts w:cs="Arial"/>
          <w:color w:val="002060"/>
          <w:szCs w:val="18"/>
        </w:rPr>
      </w:pPr>
    </w:p>
    <w:p w14:paraId="17F50740" w14:textId="77777777" w:rsidR="001E01D9" w:rsidRPr="00BD13CE" w:rsidRDefault="001E01D9" w:rsidP="001E01D9">
      <w:pPr>
        <w:autoSpaceDE w:val="0"/>
        <w:spacing w:after="0" w:line="240" w:lineRule="auto"/>
        <w:rPr>
          <w:rFonts w:cs="Arial"/>
          <w:color w:val="002060"/>
          <w:szCs w:val="18"/>
        </w:rPr>
      </w:pPr>
      <w:r w:rsidRPr="00BD13CE">
        <w:rPr>
          <w:rFonts w:cs="Arial"/>
          <w:b/>
          <w:color w:val="002060"/>
          <w:szCs w:val="18"/>
        </w:rPr>
        <w:t>Ball Out of Play</w:t>
      </w:r>
    </w:p>
    <w:p w14:paraId="5319DEC4" w14:textId="77777777" w:rsidR="00BC51F2" w:rsidRDefault="00BC51F2" w:rsidP="00BC51F2">
      <w:pPr>
        <w:pStyle w:val="ListParagraph"/>
        <w:autoSpaceDE w:val="0"/>
        <w:spacing w:after="0" w:line="240" w:lineRule="auto"/>
        <w:rPr>
          <w:rFonts w:cs="Arial"/>
          <w:color w:val="002060"/>
          <w:szCs w:val="18"/>
        </w:rPr>
      </w:pPr>
    </w:p>
    <w:tbl>
      <w:tblPr>
        <w:tblW w:w="0" w:type="auto"/>
        <w:tblInd w:w="-15" w:type="dxa"/>
        <w:tblLayout w:type="fixed"/>
        <w:tblLook w:val="0000" w:firstRow="0" w:lastRow="0" w:firstColumn="0" w:lastColumn="0" w:noHBand="0" w:noVBand="0"/>
      </w:tblPr>
      <w:tblGrid>
        <w:gridCol w:w="3273"/>
        <w:gridCol w:w="1965"/>
        <w:gridCol w:w="4350"/>
      </w:tblGrid>
      <w:tr w:rsidR="00BC51F2" w:rsidRPr="00BD13CE" w14:paraId="4E779575" w14:textId="77777777" w:rsidTr="00601B8E">
        <w:tc>
          <w:tcPr>
            <w:tcW w:w="3273" w:type="dxa"/>
            <w:tcBorders>
              <w:top w:val="single" w:sz="4" w:space="0" w:color="000000"/>
              <w:left w:val="single" w:sz="4" w:space="0" w:color="000000"/>
              <w:bottom w:val="single" w:sz="4" w:space="0" w:color="000000"/>
            </w:tcBorders>
            <w:shd w:val="clear" w:color="auto" w:fill="auto"/>
            <w:vAlign w:val="center"/>
          </w:tcPr>
          <w:p w14:paraId="455E51A5" w14:textId="77777777" w:rsidR="00BC51F2" w:rsidRPr="00BD13CE" w:rsidRDefault="00BC51F2" w:rsidP="00601B8E">
            <w:pPr>
              <w:autoSpaceDE w:val="0"/>
              <w:spacing w:after="0" w:line="240" w:lineRule="auto"/>
              <w:jc w:val="center"/>
              <w:rPr>
                <w:rFonts w:cs="Arial"/>
                <w:color w:val="002060"/>
                <w:szCs w:val="18"/>
              </w:rPr>
            </w:pPr>
            <w:r w:rsidRPr="00BD13CE">
              <w:rPr>
                <w:rFonts w:cs="Arial"/>
                <w:color w:val="002060"/>
                <w:szCs w:val="18"/>
              </w:rPr>
              <w:t>Ball Out of Play</w:t>
            </w:r>
          </w:p>
        </w:tc>
        <w:tc>
          <w:tcPr>
            <w:tcW w:w="1965" w:type="dxa"/>
            <w:tcBorders>
              <w:top w:val="single" w:sz="4" w:space="0" w:color="000000"/>
              <w:left w:val="single" w:sz="4" w:space="0" w:color="000000"/>
              <w:bottom w:val="single" w:sz="4" w:space="0" w:color="000000"/>
            </w:tcBorders>
            <w:shd w:val="clear" w:color="auto" w:fill="auto"/>
            <w:vAlign w:val="center"/>
          </w:tcPr>
          <w:p w14:paraId="4E6EEDE6" w14:textId="77777777" w:rsidR="00BC51F2" w:rsidRPr="00BD13CE" w:rsidRDefault="00BC51F2" w:rsidP="00601B8E">
            <w:pPr>
              <w:autoSpaceDE w:val="0"/>
              <w:spacing w:after="0" w:line="240" w:lineRule="auto"/>
              <w:jc w:val="center"/>
              <w:rPr>
                <w:rFonts w:cs="Arial"/>
                <w:color w:val="002060"/>
                <w:szCs w:val="18"/>
              </w:rPr>
            </w:pPr>
            <w:r w:rsidRPr="00BD13CE">
              <w:rPr>
                <w:rFonts w:cs="Arial"/>
                <w:color w:val="002060"/>
                <w:szCs w:val="18"/>
              </w:rPr>
              <w:t>Restart</w:t>
            </w:r>
          </w:p>
        </w:tc>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96AEC" w14:textId="77777777" w:rsidR="00BC51F2" w:rsidRPr="00BD13CE" w:rsidRDefault="00BC51F2" w:rsidP="00601B8E">
            <w:pPr>
              <w:autoSpaceDE w:val="0"/>
              <w:spacing w:after="0" w:line="240" w:lineRule="auto"/>
              <w:jc w:val="center"/>
              <w:rPr>
                <w:sz w:val="28"/>
              </w:rPr>
            </w:pPr>
            <w:r w:rsidRPr="00BD13CE">
              <w:rPr>
                <w:rFonts w:cs="Arial"/>
                <w:color w:val="002060"/>
                <w:szCs w:val="18"/>
              </w:rPr>
              <w:t>Where</w:t>
            </w:r>
          </w:p>
        </w:tc>
      </w:tr>
      <w:tr w:rsidR="00BC51F2" w:rsidRPr="00BD13CE" w14:paraId="24C774DB" w14:textId="77777777" w:rsidTr="00601B8E">
        <w:tc>
          <w:tcPr>
            <w:tcW w:w="3273" w:type="dxa"/>
            <w:tcBorders>
              <w:top w:val="single" w:sz="4" w:space="0" w:color="000000"/>
              <w:left w:val="single" w:sz="4" w:space="0" w:color="000000"/>
              <w:bottom w:val="single" w:sz="4" w:space="0" w:color="000000"/>
            </w:tcBorders>
            <w:shd w:val="clear" w:color="auto" w:fill="auto"/>
            <w:vAlign w:val="center"/>
          </w:tcPr>
          <w:p w14:paraId="5CAD8C68"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Ceiling</w:t>
            </w:r>
          </w:p>
        </w:tc>
        <w:tc>
          <w:tcPr>
            <w:tcW w:w="1965" w:type="dxa"/>
            <w:tcBorders>
              <w:top w:val="single" w:sz="4" w:space="0" w:color="000000"/>
              <w:left w:val="single" w:sz="4" w:space="0" w:color="000000"/>
              <w:bottom w:val="single" w:sz="4" w:space="0" w:color="000000"/>
            </w:tcBorders>
            <w:shd w:val="clear" w:color="auto" w:fill="auto"/>
            <w:vAlign w:val="center"/>
          </w:tcPr>
          <w:p w14:paraId="08F068FF"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Indirect Free Kick</w:t>
            </w:r>
          </w:p>
        </w:tc>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B1BE" w14:textId="77777777" w:rsidR="00BC51F2" w:rsidRPr="00BD13CE" w:rsidRDefault="00BC51F2" w:rsidP="00601B8E">
            <w:pPr>
              <w:autoSpaceDE w:val="0"/>
              <w:spacing w:after="0" w:line="240" w:lineRule="auto"/>
              <w:rPr>
                <w:sz w:val="28"/>
              </w:rPr>
            </w:pPr>
            <w:r w:rsidRPr="00BD13CE">
              <w:rPr>
                <w:rFonts w:cs="Arial"/>
                <w:color w:val="002060"/>
                <w:szCs w:val="18"/>
              </w:rPr>
              <w:t>Directly below the place of contact</w:t>
            </w:r>
          </w:p>
        </w:tc>
      </w:tr>
      <w:tr w:rsidR="00BC51F2" w:rsidRPr="00BD13CE" w14:paraId="7382FC0B" w14:textId="77777777" w:rsidTr="00601B8E">
        <w:tc>
          <w:tcPr>
            <w:tcW w:w="3273" w:type="dxa"/>
            <w:tcBorders>
              <w:top w:val="single" w:sz="4" w:space="0" w:color="000000"/>
              <w:left w:val="single" w:sz="4" w:space="0" w:color="000000"/>
              <w:bottom w:val="single" w:sz="4" w:space="0" w:color="000000"/>
            </w:tcBorders>
            <w:shd w:val="clear" w:color="auto" w:fill="auto"/>
            <w:vAlign w:val="center"/>
          </w:tcPr>
          <w:p w14:paraId="12DABD31"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 xml:space="preserve">Netting above goal line </w:t>
            </w:r>
          </w:p>
          <w:p w14:paraId="6C98CD26"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off defender</w:t>
            </w:r>
          </w:p>
        </w:tc>
        <w:tc>
          <w:tcPr>
            <w:tcW w:w="1965" w:type="dxa"/>
            <w:tcBorders>
              <w:top w:val="single" w:sz="4" w:space="0" w:color="000000"/>
              <w:left w:val="single" w:sz="4" w:space="0" w:color="000000"/>
              <w:bottom w:val="single" w:sz="4" w:space="0" w:color="000000"/>
            </w:tcBorders>
            <w:shd w:val="clear" w:color="auto" w:fill="auto"/>
            <w:vAlign w:val="center"/>
          </w:tcPr>
          <w:p w14:paraId="3D032E87"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Indirect Corner Kick</w:t>
            </w:r>
          </w:p>
        </w:tc>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CD778" w14:textId="77777777" w:rsidR="00BC51F2" w:rsidRPr="00BD13CE" w:rsidRDefault="00BC51F2" w:rsidP="00601B8E">
            <w:pPr>
              <w:autoSpaceDE w:val="0"/>
              <w:spacing w:after="0" w:line="240" w:lineRule="auto"/>
              <w:rPr>
                <w:sz w:val="28"/>
              </w:rPr>
            </w:pPr>
            <w:r w:rsidRPr="00BD13CE">
              <w:rPr>
                <w:rFonts w:cs="Arial"/>
                <w:color w:val="002060"/>
                <w:szCs w:val="18"/>
              </w:rPr>
              <w:t>White line, about one meter from wall</w:t>
            </w:r>
          </w:p>
        </w:tc>
      </w:tr>
      <w:tr w:rsidR="00BC51F2" w:rsidRPr="00BD13CE" w14:paraId="3C002966" w14:textId="77777777" w:rsidTr="00601B8E">
        <w:tc>
          <w:tcPr>
            <w:tcW w:w="3273" w:type="dxa"/>
            <w:tcBorders>
              <w:top w:val="single" w:sz="4" w:space="0" w:color="000000"/>
              <w:left w:val="single" w:sz="4" w:space="0" w:color="000000"/>
              <w:bottom w:val="single" w:sz="4" w:space="0" w:color="000000"/>
            </w:tcBorders>
            <w:shd w:val="clear" w:color="auto" w:fill="auto"/>
            <w:vAlign w:val="center"/>
          </w:tcPr>
          <w:p w14:paraId="030C2FF4"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Ceiling above penalty area off defender</w:t>
            </w:r>
          </w:p>
        </w:tc>
        <w:tc>
          <w:tcPr>
            <w:tcW w:w="1965" w:type="dxa"/>
            <w:tcBorders>
              <w:top w:val="single" w:sz="4" w:space="0" w:color="000000"/>
              <w:left w:val="single" w:sz="4" w:space="0" w:color="000000"/>
              <w:bottom w:val="single" w:sz="4" w:space="0" w:color="000000"/>
            </w:tcBorders>
            <w:shd w:val="clear" w:color="auto" w:fill="auto"/>
            <w:vAlign w:val="center"/>
          </w:tcPr>
          <w:p w14:paraId="05986428"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Indirect Free Kick</w:t>
            </w:r>
          </w:p>
        </w:tc>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71512"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On the top of the penalty area</w:t>
            </w:r>
          </w:p>
        </w:tc>
      </w:tr>
      <w:tr w:rsidR="00BC51F2" w:rsidRPr="00BD13CE" w14:paraId="3B152095" w14:textId="77777777" w:rsidTr="00601B8E">
        <w:tc>
          <w:tcPr>
            <w:tcW w:w="3273" w:type="dxa"/>
            <w:tcBorders>
              <w:top w:val="single" w:sz="4" w:space="0" w:color="000000"/>
              <w:left w:val="single" w:sz="4" w:space="0" w:color="000000"/>
              <w:bottom w:val="single" w:sz="4" w:space="0" w:color="000000"/>
            </w:tcBorders>
            <w:shd w:val="clear" w:color="auto" w:fill="auto"/>
            <w:vAlign w:val="center"/>
          </w:tcPr>
          <w:p w14:paraId="6D40FEC0"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 xml:space="preserve">Netting above goal line </w:t>
            </w:r>
          </w:p>
          <w:p w14:paraId="7179FDA3"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off attacker</w:t>
            </w:r>
          </w:p>
        </w:tc>
        <w:tc>
          <w:tcPr>
            <w:tcW w:w="1965" w:type="dxa"/>
            <w:tcBorders>
              <w:top w:val="single" w:sz="4" w:space="0" w:color="000000"/>
              <w:left w:val="single" w:sz="4" w:space="0" w:color="000000"/>
              <w:bottom w:val="single" w:sz="4" w:space="0" w:color="000000"/>
            </w:tcBorders>
            <w:shd w:val="clear" w:color="auto" w:fill="auto"/>
            <w:vAlign w:val="center"/>
          </w:tcPr>
          <w:p w14:paraId="70045A03"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Keeper’s ball, live once he/she has possession</w:t>
            </w:r>
          </w:p>
        </w:tc>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E1268" w14:textId="77777777" w:rsidR="00BC51F2" w:rsidRPr="00BD13CE" w:rsidRDefault="00BC51F2" w:rsidP="00601B8E">
            <w:pPr>
              <w:autoSpaceDE w:val="0"/>
              <w:spacing w:after="0" w:line="240" w:lineRule="auto"/>
              <w:rPr>
                <w:sz w:val="28"/>
              </w:rPr>
            </w:pPr>
            <w:r w:rsidRPr="00BD13CE">
              <w:rPr>
                <w:rFonts w:cs="Arial"/>
                <w:color w:val="002060"/>
                <w:szCs w:val="18"/>
              </w:rPr>
              <w:t>In the penalty box</w:t>
            </w:r>
            <w:r>
              <w:rPr>
                <w:rFonts w:cs="Arial"/>
                <w:color w:val="002060"/>
                <w:szCs w:val="18"/>
              </w:rPr>
              <w:t>, once</w:t>
            </w:r>
            <w:r w:rsidRPr="00BD13CE">
              <w:rPr>
                <w:rFonts w:cs="Arial"/>
                <w:color w:val="002060"/>
                <w:szCs w:val="18"/>
              </w:rPr>
              <w:t xml:space="preserve"> the keeper has possession, they may throw it to their teammates, put down/drop the ball and kick it or dribble it, including out of the box. However, the ball is live, and once placed down, opposing players may run up, including into the box and play the ball, including scoring.</w:t>
            </w:r>
          </w:p>
        </w:tc>
      </w:tr>
      <w:tr w:rsidR="00BC51F2" w:rsidRPr="00BD13CE" w14:paraId="3244DA97" w14:textId="77777777" w:rsidTr="00601B8E">
        <w:tc>
          <w:tcPr>
            <w:tcW w:w="3273" w:type="dxa"/>
            <w:tcBorders>
              <w:top w:val="single" w:sz="4" w:space="0" w:color="000000"/>
              <w:left w:val="single" w:sz="4" w:space="0" w:color="000000"/>
              <w:bottom w:val="single" w:sz="4" w:space="0" w:color="000000"/>
            </w:tcBorders>
            <w:shd w:val="clear" w:color="auto" w:fill="auto"/>
            <w:vAlign w:val="center"/>
          </w:tcPr>
          <w:p w14:paraId="348FD743"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Ceiling above penalty area off attacker</w:t>
            </w:r>
          </w:p>
        </w:tc>
        <w:tc>
          <w:tcPr>
            <w:tcW w:w="1965" w:type="dxa"/>
            <w:tcBorders>
              <w:top w:val="single" w:sz="4" w:space="0" w:color="000000"/>
              <w:left w:val="single" w:sz="4" w:space="0" w:color="000000"/>
              <w:bottom w:val="single" w:sz="4" w:space="0" w:color="000000"/>
            </w:tcBorders>
            <w:shd w:val="clear" w:color="auto" w:fill="auto"/>
            <w:vAlign w:val="center"/>
          </w:tcPr>
          <w:p w14:paraId="0D41E4BC"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Indirect Free Kick</w:t>
            </w:r>
          </w:p>
        </w:tc>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0A709"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Directly below the place of contact</w:t>
            </w:r>
          </w:p>
        </w:tc>
      </w:tr>
      <w:tr w:rsidR="00BC51F2" w:rsidRPr="00BD13CE" w14:paraId="19E35D38" w14:textId="77777777" w:rsidTr="00601B8E">
        <w:tc>
          <w:tcPr>
            <w:tcW w:w="3273" w:type="dxa"/>
            <w:tcBorders>
              <w:top w:val="single" w:sz="4" w:space="0" w:color="000000"/>
              <w:left w:val="single" w:sz="4" w:space="0" w:color="000000"/>
              <w:bottom w:val="single" w:sz="4" w:space="0" w:color="000000"/>
            </w:tcBorders>
            <w:shd w:val="clear" w:color="auto" w:fill="auto"/>
            <w:vAlign w:val="center"/>
          </w:tcPr>
          <w:p w14:paraId="16828FED"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Injury</w:t>
            </w:r>
          </w:p>
        </w:tc>
        <w:tc>
          <w:tcPr>
            <w:tcW w:w="1965" w:type="dxa"/>
            <w:tcBorders>
              <w:top w:val="single" w:sz="4" w:space="0" w:color="000000"/>
              <w:left w:val="single" w:sz="4" w:space="0" w:color="000000"/>
              <w:bottom w:val="single" w:sz="4" w:space="0" w:color="000000"/>
            </w:tcBorders>
            <w:shd w:val="clear" w:color="auto" w:fill="auto"/>
            <w:vAlign w:val="center"/>
          </w:tcPr>
          <w:p w14:paraId="29D82C00"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Drop ball</w:t>
            </w:r>
          </w:p>
        </w:tc>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CB89D" w14:textId="77777777" w:rsidR="00BC51F2" w:rsidRPr="00BD13CE" w:rsidRDefault="00BC51F2" w:rsidP="00601B8E">
            <w:pPr>
              <w:autoSpaceDE w:val="0"/>
              <w:spacing w:after="0" w:line="240" w:lineRule="auto"/>
              <w:rPr>
                <w:sz w:val="28"/>
              </w:rPr>
            </w:pPr>
            <w:r w:rsidRPr="00BD13CE">
              <w:rPr>
                <w:rFonts w:cs="Arial"/>
                <w:color w:val="002060"/>
                <w:szCs w:val="18"/>
              </w:rPr>
              <w:t>Where ball was when play stopped</w:t>
            </w:r>
          </w:p>
        </w:tc>
      </w:tr>
      <w:tr w:rsidR="00BC51F2" w:rsidRPr="00BD13CE" w14:paraId="496FE389" w14:textId="77777777" w:rsidTr="00601B8E">
        <w:tc>
          <w:tcPr>
            <w:tcW w:w="3273" w:type="dxa"/>
            <w:tcBorders>
              <w:top w:val="single" w:sz="4" w:space="0" w:color="000000"/>
              <w:left w:val="single" w:sz="4" w:space="0" w:color="000000"/>
              <w:bottom w:val="single" w:sz="4" w:space="0" w:color="000000"/>
            </w:tcBorders>
            <w:shd w:val="clear" w:color="auto" w:fill="auto"/>
            <w:vAlign w:val="center"/>
          </w:tcPr>
          <w:p w14:paraId="427BDC53"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Goal</w:t>
            </w:r>
          </w:p>
        </w:tc>
        <w:tc>
          <w:tcPr>
            <w:tcW w:w="1965" w:type="dxa"/>
            <w:tcBorders>
              <w:top w:val="single" w:sz="4" w:space="0" w:color="000000"/>
              <w:left w:val="single" w:sz="4" w:space="0" w:color="000000"/>
              <w:bottom w:val="single" w:sz="4" w:space="0" w:color="000000"/>
            </w:tcBorders>
            <w:shd w:val="clear" w:color="auto" w:fill="auto"/>
            <w:vAlign w:val="center"/>
          </w:tcPr>
          <w:p w14:paraId="24C031B9"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Kick-off</w:t>
            </w:r>
          </w:p>
        </w:tc>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04A50" w14:textId="77777777" w:rsidR="00BC51F2" w:rsidRPr="00BD13CE" w:rsidRDefault="00BC51F2" w:rsidP="00601B8E">
            <w:pPr>
              <w:autoSpaceDE w:val="0"/>
              <w:spacing w:after="0" w:line="240" w:lineRule="auto"/>
              <w:rPr>
                <w:sz w:val="28"/>
              </w:rPr>
            </w:pPr>
            <w:r w:rsidRPr="00BD13CE">
              <w:rPr>
                <w:rFonts w:cs="Arial"/>
                <w:color w:val="002060"/>
                <w:szCs w:val="18"/>
              </w:rPr>
              <w:t>Center mark</w:t>
            </w:r>
          </w:p>
        </w:tc>
      </w:tr>
      <w:tr w:rsidR="00BC51F2" w:rsidRPr="00BD13CE" w14:paraId="7BCDE53E" w14:textId="77777777" w:rsidTr="00601B8E">
        <w:tc>
          <w:tcPr>
            <w:tcW w:w="3273" w:type="dxa"/>
            <w:tcBorders>
              <w:top w:val="single" w:sz="4" w:space="0" w:color="000000"/>
              <w:left w:val="single" w:sz="4" w:space="0" w:color="000000"/>
              <w:bottom w:val="single" w:sz="4" w:space="0" w:color="000000"/>
            </w:tcBorders>
            <w:shd w:val="clear" w:color="auto" w:fill="auto"/>
            <w:vAlign w:val="center"/>
          </w:tcPr>
          <w:p w14:paraId="6478DE00"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Contact with wall above “glass” or a person on the bench</w:t>
            </w:r>
          </w:p>
        </w:tc>
        <w:tc>
          <w:tcPr>
            <w:tcW w:w="1965" w:type="dxa"/>
            <w:tcBorders>
              <w:top w:val="single" w:sz="4" w:space="0" w:color="000000"/>
              <w:left w:val="single" w:sz="4" w:space="0" w:color="000000"/>
              <w:bottom w:val="single" w:sz="4" w:space="0" w:color="000000"/>
            </w:tcBorders>
            <w:shd w:val="clear" w:color="auto" w:fill="auto"/>
            <w:vAlign w:val="center"/>
          </w:tcPr>
          <w:p w14:paraId="0BE9A109" w14:textId="77777777" w:rsidR="00BC51F2" w:rsidRPr="00BD13CE" w:rsidRDefault="00BC51F2" w:rsidP="00601B8E">
            <w:pPr>
              <w:autoSpaceDE w:val="0"/>
              <w:spacing w:after="0" w:line="240" w:lineRule="auto"/>
              <w:rPr>
                <w:rFonts w:cs="Arial"/>
                <w:color w:val="002060"/>
                <w:szCs w:val="18"/>
              </w:rPr>
            </w:pPr>
            <w:r w:rsidRPr="00BD13CE">
              <w:rPr>
                <w:rFonts w:cs="Arial"/>
                <w:color w:val="002060"/>
                <w:szCs w:val="18"/>
              </w:rPr>
              <w:t>Indirect Free Kick</w:t>
            </w:r>
          </w:p>
        </w:tc>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3937D" w14:textId="77777777" w:rsidR="00BC51F2" w:rsidRPr="00BD13CE" w:rsidRDefault="00BC51F2" w:rsidP="00601B8E">
            <w:pPr>
              <w:autoSpaceDE w:val="0"/>
              <w:spacing w:after="0" w:line="240" w:lineRule="auto"/>
              <w:rPr>
                <w:sz w:val="28"/>
              </w:rPr>
            </w:pPr>
            <w:r w:rsidRPr="00BD13CE">
              <w:rPr>
                <w:rFonts w:cs="Arial"/>
                <w:color w:val="002060"/>
                <w:szCs w:val="18"/>
              </w:rPr>
              <w:t>Near place of contact, 1 meter in from boards</w:t>
            </w:r>
          </w:p>
        </w:tc>
      </w:tr>
    </w:tbl>
    <w:p w14:paraId="7FB106C9" w14:textId="2477902F" w:rsidR="00BC51F2" w:rsidRDefault="00BC51F2" w:rsidP="00BC51F2">
      <w:pPr>
        <w:pStyle w:val="ListParagraph"/>
        <w:autoSpaceDE w:val="0"/>
        <w:spacing w:after="0" w:line="240" w:lineRule="auto"/>
        <w:rPr>
          <w:rFonts w:cs="Arial"/>
          <w:color w:val="002060"/>
          <w:szCs w:val="18"/>
        </w:rPr>
      </w:pPr>
    </w:p>
    <w:p w14:paraId="3EBC83A6" w14:textId="1A25D07A" w:rsidR="00C473B6" w:rsidRPr="00BD13CE" w:rsidRDefault="00BC51F2" w:rsidP="00D635E2">
      <w:pPr>
        <w:pStyle w:val="ListParagraph"/>
        <w:autoSpaceDE w:val="0"/>
        <w:spacing w:after="0" w:line="240" w:lineRule="auto"/>
        <w:rPr>
          <w:rFonts w:cs="Arial"/>
          <w:color w:val="002060"/>
          <w:szCs w:val="18"/>
        </w:rPr>
      </w:pPr>
      <w:r>
        <w:rPr>
          <w:rFonts w:cs="Arial"/>
          <w:color w:val="002060"/>
          <w:szCs w:val="18"/>
        </w:rPr>
        <w:br w:type="page"/>
      </w:r>
    </w:p>
    <w:p w14:paraId="39932A4A" w14:textId="77777777" w:rsidR="005C5E96" w:rsidRDefault="005C5E96">
      <w:pPr>
        <w:autoSpaceDE w:val="0"/>
        <w:spacing w:after="0" w:line="240" w:lineRule="auto"/>
        <w:rPr>
          <w:rFonts w:cs="Arial"/>
          <w:b/>
          <w:color w:val="002060"/>
          <w:szCs w:val="18"/>
        </w:rPr>
      </w:pPr>
    </w:p>
    <w:p w14:paraId="6113448E" w14:textId="5DAC645D" w:rsidR="00C473B6" w:rsidRPr="00BD13CE" w:rsidRDefault="00C473B6">
      <w:pPr>
        <w:autoSpaceDE w:val="0"/>
        <w:spacing w:after="0" w:line="240" w:lineRule="auto"/>
        <w:rPr>
          <w:rFonts w:cs="Arial"/>
          <w:color w:val="002060"/>
          <w:szCs w:val="18"/>
        </w:rPr>
      </w:pPr>
      <w:r w:rsidRPr="00BD13CE">
        <w:rPr>
          <w:rFonts w:cs="Arial"/>
          <w:b/>
          <w:color w:val="002060"/>
          <w:szCs w:val="18"/>
        </w:rPr>
        <w:t xml:space="preserve">Dangerous Play </w:t>
      </w:r>
      <w:r w:rsidR="00683843" w:rsidRPr="00BD13CE">
        <w:rPr>
          <w:rFonts w:cs="Arial"/>
          <w:b/>
          <w:color w:val="002060"/>
          <w:szCs w:val="18"/>
        </w:rPr>
        <w:t>along</w:t>
      </w:r>
      <w:r w:rsidRPr="00BD13CE">
        <w:rPr>
          <w:rFonts w:cs="Arial"/>
          <w:b/>
          <w:color w:val="002060"/>
          <w:szCs w:val="18"/>
        </w:rPr>
        <w:t xml:space="preserve"> the Boards</w:t>
      </w:r>
    </w:p>
    <w:p w14:paraId="3B39DFD7" w14:textId="5DCA1EF0" w:rsidR="00C473B6" w:rsidRDefault="00C473B6">
      <w:pPr>
        <w:autoSpaceDE w:val="0"/>
        <w:spacing w:after="0" w:line="240" w:lineRule="auto"/>
        <w:rPr>
          <w:rFonts w:cs="Arial"/>
          <w:color w:val="002060"/>
          <w:szCs w:val="18"/>
        </w:rPr>
      </w:pPr>
      <w:r w:rsidRPr="00BD13CE">
        <w:rPr>
          <w:rFonts w:cs="Arial"/>
          <w:color w:val="002060"/>
          <w:szCs w:val="18"/>
        </w:rPr>
        <w:t xml:space="preserve">Contact near the boards has </w:t>
      </w:r>
      <w:r w:rsidR="00322FB4" w:rsidRPr="00BD13CE">
        <w:rPr>
          <w:rFonts w:cs="Arial"/>
          <w:color w:val="002060"/>
          <w:szCs w:val="18"/>
        </w:rPr>
        <w:t>potential</w:t>
      </w:r>
      <w:r w:rsidRPr="00BD13CE">
        <w:rPr>
          <w:rFonts w:cs="Arial"/>
          <w:color w:val="002060"/>
          <w:szCs w:val="18"/>
        </w:rPr>
        <w:t xml:space="preserve"> for serious injury, and shall be paid particular attention by referees, especially hits from behind within 2 meters of the boards.  If, in the referee</w:t>
      </w:r>
      <w:r w:rsidR="00C11094" w:rsidRPr="00BD13CE">
        <w:rPr>
          <w:rFonts w:cs="Arial"/>
          <w:color w:val="002060"/>
          <w:szCs w:val="18"/>
        </w:rPr>
        <w:t>’</w:t>
      </w:r>
      <w:r w:rsidRPr="00BD13CE">
        <w:rPr>
          <w:rFonts w:cs="Arial"/>
          <w:color w:val="002060"/>
          <w:szCs w:val="18"/>
        </w:rPr>
        <w:t xml:space="preserve">s opinion, the hit was </w:t>
      </w:r>
      <w:r w:rsidR="00CA59EB">
        <w:rPr>
          <w:rFonts w:cs="Arial"/>
          <w:color w:val="002060"/>
          <w:szCs w:val="18"/>
        </w:rPr>
        <w:t xml:space="preserve">done in a </w:t>
      </w:r>
      <w:r w:rsidRPr="00BD13CE">
        <w:rPr>
          <w:rFonts w:cs="Arial"/>
          <w:color w:val="002060"/>
          <w:szCs w:val="18"/>
        </w:rPr>
        <w:t>deliberate</w:t>
      </w:r>
      <w:r w:rsidR="00CA59EB">
        <w:rPr>
          <w:rFonts w:cs="Arial"/>
          <w:color w:val="002060"/>
          <w:szCs w:val="18"/>
        </w:rPr>
        <w:t xml:space="preserve"> manner</w:t>
      </w:r>
      <w:r w:rsidRPr="00BD13CE">
        <w:rPr>
          <w:rFonts w:cs="Arial"/>
          <w:color w:val="002060"/>
          <w:szCs w:val="18"/>
        </w:rPr>
        <w:t>, forceful or at all dangerous, a red card is to be issued (but the referee is to exercise discretion).  If the player hit from behind into the boards is knocked down, then the red card is automatic, unless at the referee’s discretion, there is strong reason not to issue the red card.</w:t>
      </w:r>
    </w:p>
    <w:p w14:paraId="364D164B" w14:textId="77777777" w:rsidR="00BD13CE" w:rsidRDefault="00BD13CE">
      <w:pPr>
        <w:autoSpaceDE w:val="0"/>
        <w:spacing w:after="0" w:line="240" w:lineRule="auto"/>
        <w:rPr>
          <w:rFonts w:cs="Arial"/>
          <w:color w:val="002060"/>
          <w:szCs w:val="18"/>
        </w:rPr>
      </w:pPr>
    </w:p>
    <w:p w14:paraId="41CAE0CE" w14:textId="77777777" w:rsidR="008A6E7F" w:rsidRDefault="008A6E7F" w:rsidP="00BD13CE">
      <w:pPr>
        <w:shd w:val="clear" w:color="auto" w:fill="FFFFFF"/>
        <w:spacing w:after="0" w:line="240" w:lineRule="auto"/>
        <w:rPr>
          <w:rFonts w:eastAsia="Times New Roman" w:cs="Arial"/>
          <w:b/>
          <w:bCs/>
          <w:color w:val="002060"/>
          <w:szCs w:val="18"/>
        </w:rPr>
      </w:pPr>
    </w:p>
    <w:p w14:paraId="465D1742" w14:textId="2B499AF8" w:rsidR="00BD13CE" w:rsidRPr="00BD13CE" w:rsidRDefault="00BD13CE" w:rsidP="00BD13CE">
      <w:pPr>
        <w:shd w:val="clear" w:color="auto" w:fill="FFFFFF"/>
        <w:spacing w:after="0" w:line="240" w:lineRule="auto"/>
        <w:rPr>
          <w:rFonts w:eastAsia="Times New Roman" w:cs="Arial"/>
          <w:i/>
          <w:iCs/>
          <w:color w:val="002060"/>
          <w:szCs w:val="18"/>
        </w:rPr>
      </w:pPr>
      <w:r w:rsidRPr="00BD13CE">
        <w:rPr>
          <w:rFonts w:eastAsia="Times New Roman" w:cs="Arial"/>
          <w:b/>
          <w:bCs/>
          <w:color w:val="002060"/>
          <w:szCs w:val="18"/>
        </w:rPr>
        <w:t>Unsporting Behavior:</w:t>
      </w:r>
      <w:r w:rsidRPr="00BD13CE">
        <w:rPr>
          <w:rFonts w:eastAsia="Times New Roman" w:cs="Arial"/>
          <w:color w:val="002060"/>
          <w:szCs w:val="18"/>
        </w:rPr>
        <w:t xml:space="preserve"> A Free Kick results for the following offenses:</w:t>
      </w:r>
    </w:p>
    <w:p w14:paraId="7C521AE9" w14:textId="2F266ABF" w:rsidR="00BD13CE" w:rsidRPr="00BD13CE" w:rsidRDefault="00BD13CE" w:rsidP="00BD13CE">
      <w:pPr>
        <w:numPr>
          <w:ilvl w:val="0"/>
          <w:numId w:val="4"/>
        </w:numPr>
        <w:autoSpaceDE w:val="0"/>
        <w:spacing w:after="0" w:line="240" w:lineRule="auto"/>
        <w:rPr>
          <w:rFonts w:cs="Arial"/>
          <w:color w:val="002060"/>
          <w:szCs w:val="18"/>
        </w:rPr>
      </w:pPr>
      <w:r w:rsidRPr="00BD13CE">
        <w:rPr>
          <w:rFonts w:cs="Arial"/>
          <w:color w:val="002060"/>
          <w:szCs w:val="18"/>
        </w:rPr>
        <w:t xml:space="preserve">Leverage: Using the body of a teammate or any part of the field to gain an </w:t>
      </w:r>
      <w:r w:rsidR="00322FB4" w:rsidRPr="00BD13CE">
        <w:rPr>
          <w:rFonts w:cs="Arial"/>
          <w:color w:val="002060"/>
          <w:szCs w:val="18"/>
        </w:rPr>
        <w:t>advantage.</w:t>
      </w:r>
    </w:p>
    <w:p w14:paraId="74DF57F9" w14:textId="16516B39" w:rsidR="00BD13CE" w:rsidRPr="00BD13CE" w:rsidRDefault="00BD13CE" w:rsidP="00BD13CE">
      <w:pPr>
        <w:numPr>
          <w:ilvl w:val="0"/>
          <w:numId w:val="4"/>
        </w:numPr>
        <w:autoSpaceDE w:val="0"/>
        <w:spacing w:after="0" w:line="240" w:lineRule="auto"/>
        <w:rPr>
          <w:rFonts w:cs="Arial"/>
          <w:color w:val="002060"/>
          <w:szCs w:val="18"/>
        </w:rPr>
      </w:pPr>
      <w:r w:rsidRPr="00BD13CE">
        <w:rPr>
          <w:rFonts w:cs="Arial"/>
          <w:color w:val="002060"/>
          <w:szCs w:val="18"/>
        </w:rPr>
        <w:t>Encroachment: Entering the protected area of an opposing player taking a Free Kick (after initial Warning)</w:t>
      </w:r>
      <w:r w:rsidR="00322FB4">
        <w:rPr>
          <w:rFonts w:cs="Arial"/>
          <w:color w:val="002060"/>
          <w:szCs w:val="18"/>
        </w:rPr>
        <w:t>.</w:t>
      </w:r>
    </w:p>
    <w:p w14:paraId="373EEB10" w14:textId="10CB9BA9" w:rsidR="00BD13CE" w:rsidRPr="00BD13CE" w:rsidRDefault="00BD13CE" w:rsidP="00BD13CE">
      <w:pPr>
        <w:numPr>
          <w:ilvl w:val="0"/>
          <w:numId w:val="4"/>
        </w:numPr>
        <w:autoSpaceDE w:val="0"/>
        <w:spacing w:after="0" w:line="240" w:lineRule="auto"/>
        <w:rPr>
          <w:rFonts w:cs="Arial"/>
          <w:color w:val="002060"/>
          <w:szCs w:val="18"/>
        </w:rPr>
      </w:pPr>
      <w:r w:rsidRPr="00BD13CE">
        <w:rPr>
          <w:rFonts w:cs="Arial"/>
          <w:color w:val="002060"/>
          <w:szCs w:val="18"/>
        </w:rPr>
        <w:t>Dissent</w:t>
      </w:r>
      <w:r w:rsidR="00322FB4">
        <w:rPr>
          <w:rFonts w:cs="Arial"/>
          <w:color w:val="002060"/>
          <w:szCs w:val="18"/>
        </w:rPr>
        <w:t>.</w:t>
      </w:r>
      <w:r w:rsidRPr="00BD13CE">
        <w:rPr>
          <w:rFonts w:cs="Arial"/>
          <w:color w:val="002060"/>
          <w:szCs w:val="18"/>
        </w:rPr>
        <w:t xml:space="preserve"> </w:t>
      </w:r>
    </w:p>
    <w:p w14:paraId="03CC852E" w14:textId="46AEF555" w:rsidR="00BD13CE" w:rsidRPr="00BD13CE" w:rsidRDefault="00BD13CE" w:rsidP="00BD13CE">
      <w:pPr>
        <w:numPr>
          <w:ilvl w:val="0"/>
          <w:numId w:val="4"/>
        </w:numPr>
        <w:autoSpaceDE w:val="0"/>
        <w:spacing w:after="0" w:line="240" w:lineRule="auto"/>
        <w:rPr>
          <w:rFonts w:cs="Arial"/>
          <w:color w:val="002060"/>
          <w:szCs w:val="18"/>
        </w:rPr>
      </w:pPr>
      <w:r w:rsidRPr="00BD13CE">
        <w:rPr>
          <w:rFonts w:cs="Arial"/>
          <w:color w:val="002060"/>
          <w:szCs w:val="18"/>
        </w:rPr>
        <w:t>Other: Behavior which, in the Referee's discretion, does not warrant another category of penalty (e.g., taunting, foul language)</w:t>
      </w:r>
      <w:r w:rsidR="00322FB4">
        <w:rPr>
          <w:rFonts w:cs="Arial"/>
          <w:color w:val="002060"/>
          <w:szCs w:val="18"/>
        </w:rPr>
        <w:t>.</w:t>
      </w:r>
    </w:p>
    <w:p w14:paraId="381FD256" w14:textId="160162F3" w:rsidR="006F7A99" w:rsidRDefault="006F7A99">
      <w:pPr>
        <w:autoSpaceDE w:val="0"/>
        <w:spacing w:after="0" w:line="240" w:lineRule="auto"/>
        <w:rPr>
          <w:rFonts w:cs="Arial"/>
          <w:color w:val="002060"/>
          <w:szCs w:val="18"/>
        </w:rPr>
      </w:pPr>
    </w:p>
    <w:p w14:paraId="6989825F" w14:textId="77777777" w:rsidR="00BC51F2" w:rsidRPr="00BD13CE" w:rsidRDefault="00BC51F2" w:rsidP="00BC51F2">
      <w:pPr>
        <w:autoSpaceDE w:val="0"/>
        <w:spacing w:after="0" w:line="240" w:lineRule="auto"/>
        <w:rPr>
          <w:sz w:val="28"/>
        </w:rPr>
      </w:pPr>
    </w:p>
    <w:p w14:paraId="5B5B65C7" w14:textId="77777777" w:rsidR="00BC51F2" w:rsidRPr="00BD13CE" w:rsidRDefault="00BC51F2" w:rsidP="00BC51F2">
      <w:pPr>
        <w:autoSpaceDE w:val="0"/>
        <w:spacing w:after="0" w:line="240" w:lineRule="auto"/>
        <w:rPr>
          <w:rFonts w:cs="Arial"/>
          <w:color w:val="002060"/>
          <w:szCs w:val="18"/>
        </w:rPr>
      </w:pPr>
      <w:r w:rsidRPr="00BD13CE">
        <w:rPr>
          <w:rFonts w:cs="Arial"/>
          <w:b/>
          <w:color w:val="002060"/>
          <w:szCs w:val="18"/>
        </w:rPr>
        <w:t>Use of the Boards/Hands on the Boards</w:t>
      </w:r>
    </w:p>
    <w:p w14:paraId="5C5C7961" w14:textId="7D72C1FD" w:rsidR="00BC51F2" w:rsidRPr="00BD13CE" w:rsidRDefault="00BC51F2" w:rsidP="00BC51F2">
      <w:pPr>
        <w:autoSpaceDE w:val="0"/>
        <w:spacing w:after="0" w:line="240" w:lineRule="auto"/>
        <w:rPr>
          <w:rFonts w:cs="Arial"/>
          <w:color w:val="002060"/>
          <w:szCs w:val="18"/>
        </w:rPr>
      </w:pPr>
      <w:r w:rsidRPr="00BD13CE">
        <w:rPr>
          <w:rFonts w:cs="Arial"/>
          <w:color w:val="002060"/>
          <w:szCs w:val="18"/>
        </w:rPr>
        <w:t>Players may not sit on the boards.</w:t>
      </w:r>
      <w:r w:rsidRPr="00BD13CE">
        <w:rPr>
          <w:rFonts w:cs="Arial"/>
          <w:color w:val="943634"/>
          <w:szCs w:val="18"/>
        </w:rPr>
        <w:t xml:space="preserve"> </w:t>
      </w:r>
      <w:r w:rsidRPr="00BD13CE">
        <w:rPr>
          <w:rFonts w:cs="Arial"/>
          <w:color w:val="002060"/>
          <w:szCs w:val="18"/>
        </w:rPr>
        <w:t>Referee is to tell players not to sit on the boards.  If a ball strikes a player who is on the board (thus out-of-play) award the indirect free kick to the other team, issue a time-wasting yellow card and two-minute penalty.</w:t>
      </w:r>
    </w:p>
    <w:p w14:paraId="62A96244" w14:textId="77777777" w:rsidR="00BC51F2" w:rsidRPr="00BD13CE" w:rsidRDefault="00BC51F2" w:rsidP="00BC51F2">
      <w:pPr>
        <w:autoSpaceDE w:val="0"/>
        <w:spacing w:after="0" w:line="240" w:lineRule="auto"/>
        <w:rPr>
          <w:rFonts w:cs="Arial"/>
          <w:color w:val="002060"/>
          <w:szCs w:val="18"/>
        </w:rPr>
      </w:pPr>
      <w:r w:rsidRPr="00BD13CE">
        <w:rPr>
          <w:rFonts w:cs="Arial"/>
          <w:color w:val="002060"/>
          <w:szCs w:val="18"/>
        </w:rPr>
        <w:t>The ball remains in play if it rebounds off a goal cross bar or post, “board” or “glass.”</w:t>
      </w:r>
    </w:p>
    <w:p w14:paraId="172BB75A" w14:textId="77777777" w:rsidR="00BC51F2" w:rsidRPr="00BD13CE" w:rsidRDefault="00BC51F2" w:rsidP="00BC51F2">
      <w:pPr>
        <w:autoSpaceDE w:val="0"/>
        <w:spacing w:after="0" w:line="240" w:lineRule="auto"/>
        <w:rPr>
          <w:rFonts w:cs="Arial"/>
          <w:color w:val="002060"/>
          <w:szCs w:val="18"/>
        </w:rPr>
      </w:pPr>
      <w:r w:rsidRPr="00BD13CE">
        <w:rPr>
          <w:rFonts w:cs="Arial"/>
          <w:color w:val="002060"/>
          <w:szCs w:val="18"/>
        </w:rPr>
        <w:t xml:space="preserve">Using the boards, briefly, to maintain balance is allowed.  Using the boards to gain leverage, shield the ball or push an opponent away is not allowed.  Consider: </w:t>
      </w:r>
    </w:p>
    <w:p w14:paraId="0325B9B6" w14:textId="77777777" w:rsidR="00BC51F2" w:rsidRPr="00BD13CE" w:rsidRDefault="00BC51F2" w:rsidP="00BC51F2">
      <w:pPr>
        <w:numPr>
          <w:ilvl w:val="0"/>
          <w:numId w:val="4"/>
        </w:numPr>
        <w:autoSpaceDE w:val="0"/>
        <w:spacing w:after="0" w:line="240" w:lineRule="auto"/>
        <w:rPr>
          <w:rFonts w:cs="Arial"/>
          <w:color w:val="002060"/>
          <w:szCs w:val="18"/>
        </w:rPr>
      </w:pPr>
      <w:r w:rsidRPr="00BD13CE">
        <w:rPr>
          <w:rFonts w:cs="Arial"/>
          <w:color w:val="002060"/>
          <w:szCs w:val="18"/>
        </w:rPr>
        <w:t>Reason</w:t>
      </w:r>
    </w:p>
    <w:p w14:paraId="59522F91" w14:textId="77777777" w:rsidR="00BC51F2" w:rsidRPr="00BD13CE" w:rsidRDefault="00BC51F2" w:rsidP="00BC51F2">
      <w:pPr>
        <w:numPr>
          <w:ilvl w:val="0"/>
          <w:numId w:val="4"/>
        </w:numPr>
        <w:autoSpaceDE w:val="0"/>
        <w:spacing w:after="0" w:line="240" w:lineRule="auto"/>
        <w:rPr>
          <w:rFonts w:cs="Arial"/>
          <w:color w:val="002060"/>
          <w:szCs w:val="18"/>
        </w:rPr>
      </w:pPr>
      <w:r w:rsidRPr="00BD13CE">
        <w:rPr>
          <w:rFonts w:cs="Arial"/>
          <w:color w:val="002060"/>
          <w:szCs w:val="18"/>
        </w:rPr>
        <w:t>Duration</w:t>
      </w:r>
    </w:p>
    <w:p w14:paraId="40F7AD36" w14:textId="77777777" w:rsidR="00BC51F2" w:rsidRPr="00BD13CE" w:rsidRDefault="00BC51F2" w:rsidP="00BC51F2">
      <w:pPr>
        <w:numPr>
          <w:ilvl w:val="0"/>
          <w:numId w:val="4"/>
        </w:numPr>
        <w:autoSpaceDE w:val="0"/>
        <w:spacing w:after="0" w:line="240" w:lineRule="auto"/>
        <w:rPr>
          <w:rFonts w:cs="Arial"/>
          <w:color w:val="002060"/>
          <w:szCs w:val="18"/>
        </w:rPr>
      </w:pPr>
      <w:r w:rsidRPr="00BD13CE">
        <w:rPr>
          <w:rFonts w:cs="Arial"/>
          <w:color w:val="002060"/>
          <w:szCs w:val="18"/>
        </w:rPr>
        <w:t>Gained advantage?</w:t>
      </w:r>
    </w:p>
    <w:p w14:paraId="78BCD1CC" w14:textId="77777777" w:rsidR="00BC51F2" w:rsidRPr="00BD13CE" w:rsidRDefault="00BC51F2" w:rsidP="00BC51F2">
      <w:pPr>
        <w:autoSpaceDE w:val="0"/>
        <w:spacing w:after="0" w:line="240" w:lineRule="auto"/>
        <w:rPr>
          <w:rFonts w:cs="Arial"/>
          <w:color w:val="002060"/>
          <w:szCs w:val="18"/>
        </w:rPr>
      </w:pPr>
      <w:r w:rsidRPr="00BD13CE">
        <w:rPr>
          <w:rFonts w:cs="Arial"/>
          <w:color w:val="002060"/>
          <w:szCs w:val="18"/>
        </w:rPr>
        <w:t xml:space="preserve">Usually, using two hands on the board is a sign that the player is gaining leverage; not allowed.  Do not focus on the number of hands in contact with the board.   Think about reason, duration and advantage. If a player puts his hands up on the boards so he does not fall over because of a defender challenge, it is probably the challenge that is illegal, not using the boards. </w:t>
      </w:r>
    </w:p>
    <w:p w14:paraId="7EC96F80" w14:textId="77777777" w:rsidR="00BC51F2" w:rsidRPr="00BD13CE" w:rsidRDefault="00BC51F2" w:rsidP="00BC51F2">
      <w:pPr>
        <w:autoSpaceDE w:val="0"/>
        <w:spacing w:after="0" w:line="240" w:lineRule="auto"/>
        <w:rPr>
          <w:rFonts w:cs="Arial"/>
          <w:color w:val="002060"/>
          <w:szCs w:val="18"/>
        </w:rPr>
      </w:pPr>
      <w:r w:rsidRPr="00BD13CE">
        <w:rPr>
          <w:rFonts w:cs="Arial"/>
          <w:color w:val="002060"/>
          <w:szCs w:val="18"/>
        </w:rPr>
        <w:t>Allowed:</w:t>
      </w:r>
    </w:p>
    <w:p w14:paraId="10C76D06" w14:textId="77777777" w:rsidR="00BC51F2" w:rsidRPr="00BD13CE" w:rsidRDefault="00BC51F2" w:rsidP="00BC51F2">
      <w:pPr>
        <w:numPr>
          <w:ilvl w:val="0"/>
          <w:numId w:val="13"/>
        </w:numPr>
        <w:autoSpaceDE w:val="0"/>
        <w:spacing w:after="0" w:line="240" w:lineRule="auto"/>
        <w:rPr>
          <w:rFonts w:cs="Arial"/>
          <w:color w:val="002060"/>
          <w:szCs w:val="18"/>
        </w:rPr>
      </w:pPr>
      <w:r w:rsidRPr="00BD13CE">
        <w:rPr>
          <w:rFonts w:cs="Arial"/>
          <w:color w:val="002060"/>
          <w:szCs w:val="18"/>
        </w:rPr>
        <w:t>A player races to the corner, briefly puts hands on the boards to stop, and then engages in normal play.</w:t>
      </w:r>
    </w:p>
    <w:p w14:paraId="4DAE4BD5" w14:textId="77777777" w:rsidR="00BC51F2" w:rsidRPr="00BD13CE" w:rsidRDefault="00BC51F2" w:rsidP="00BC51F2">
      <w:pPr>
        <w:numPr>
          <w:ilvl w:val="0"/>
          <w:numId w:val="13"/>
        </w:numPr>
        <w:autoSpaceDE w:val="0"/>
        <w:spacing w:after="0" w:line="240" w:lineRule="auto"/>
        <w:rPr>
          <w:rFonts w:cs="Arial"/>
          <w:color w:val="002060"/>
          <w:szCs w:val="18"/>
        </w:rPr>
      </w:pPr>
      <w:r w:rsidRPr="00BD13CE">
        <w:rPr>
          <w:rFonts w:cs="Arial"/>
          <w:color w:val="002060"/>
          <w:szCs w:val="18"/>
        </w:rPr>
        <w:t>Players are engaged with each other near the boards in a manner that, if the boards were not there, play would be considered fair.</w:t>
      </w:r>
    </w:p>
    <w:p w14:paraId="329FFD40" w14:textId="77777777" w:rsidR="00BC51F2" w:rsidRPr="00BD13CE" w:rsidRDefault="00BC51F2" w:rsidP="00BC51F2">
      <w:pPr>
        <w:numPr>
          <w:ilvl w:val="0"/>
          <w:numId w:val="13"/>
        </w:numPr>
        <w:autoSpaceDE w:val="0"/>
        <w:spacing w:after="0" w:line="240" w:lineRule="auto"/>
        <w:rPr>
          <w:rFonts w:cs="Arial"/>
          <w:color w:val="002060"/>
          <w:szCs w:val="18"/>
        </w:rPr>
      </w:pPr>
      <w:r w:rsidRPr="00BD13CE">
        <w:rPr>
          <w:rFonts w:cs="Arial"/>
          <w:color w:val="002060"/>
          <w:szCs w:val="18"/>
        </w:rPr>
        <w:t xml:space="preserve">A player is looking away and reaches her hand out to touch the board to determine where it is (as in a corner kick). </w:t>
      </w:r>
    </w:p>
    <w:p w14:paraId="3EC3560B" w14:textId="77777777" w:rsidR="00BC51F2" w:rsidRPr="00BD13CE" w:rsidRDefault="00BC51F2" w:rsidP="00BC51F2">
      <w:pPr>
        <w:numPr>
          <w:ilvl w:val="0"/>
          <w:numId w:val="13"/>
        </w:numPr>
        <w:autoSpaceDE w:val="0"/>
        <w:spacing w:after="0" w:line="240" w:lineRule="auto"/>
        <w:rPr>
          <w:rFonts w:cs="Arial"/>
          <w:color w:val="002060"/>
          <w:szCs w:val="18"/>
        </w:rPr>
      </w:pPr>
      <w:r w:rsidRPr="00BD13CE">
        <w:rPr>
          <w:rFonts w:cs="Arial"/>
          <w:color w:val="002060"/>
          <w:szCs w:val="18"/>
        </w:rPr>
        <w:t xml:space="preserve">A player is touching the board, but not pushing against and is not being challenged. </w:t>
      </w:r>
    </w:p>
    <w:p w14:paraId="66C8BD02" w14:textId="77777777" w:rsidR="00BC51F2" w:rsidRPr="00187EDF" w:rsidRDefault="00BC51F2" w:rsidP="00BC51F2">
      <w:pPr>
        <w:numPr>
          <w:ilvl w:val="0"/>
          <w:numId w:val="13"/>
        </w:numPr>
        <w:autoSpaceDE w:val="0"/>
        <w:spacing w:after="0" w:line="240" w:lineRule="auto"/>
        <w:rPr>
          <w:rFonts w:eastAsia="Times New Roman" w:cs="Arial"/>
          <w:color w:val="002060"/>
          <w:szCs w:val="18"/>
        </w:rPr>
      </w:pPr>
      <w:r w:rsidRPr="00BD13CE">
        <w:rPr>
          <w:rFonts w:cs="Arial"/>
          <w:color w:val="002060"/>
          <w:szCs w:val="18"/>
        </w:rPr>
        <w:t xml:space="preserve">Away from the ball or other players, an attacker pushes against the board to propel himself back into play. </w:t>
      </w:r>
    </w:p>
    <w:p w14:paraId="4E3DCDB5" w14:textId="54FD2C89" w:rsidR="00BC51F2" w:rsidRDefault="00BC51F2">
      <w:pPr>
        <w:autoSpaceDE w:val="0"/>
        <w:spacing w:after="0" w:line="240" w:lineRule="auto"/>
        <w:rPr>
          <w:rFonts w:cs="Arial"/>
          <w:color w:val="002060"/>
          <w:szCs w:val="18"/>
        </w:rPr>
      </w:pPr>
    </w:p>
    <w:p w14:paraId="0481735D" w14:textId="77777777" w:rsidR="008A6E7F" w:rsidRDefault="008A6E7F" w:rsidP="00173AC1">
      <w:pPr>
        <w:shd w:val="clear" w:color="auto" w:fill="FFFFFF"/>
        <w:spacing w:after="0" w:line="240" w:lineRule="auto"/>
        <w:rPr>
          <w:rFonts w:eastAsia="Times New Roman" w:cs="Arial"/>
          <w:b/>
          <w:bCs/>
          <w:color w:val="002060"/>
          <w:szCs w:val="18"/>
        </w:rPr>
      </w:pPr>
    </w:p>
    <w:p w14:paraId="6236039E" w14:textId="1F1F07F8" w:rsidR="00173AC1" w:rsidRPr="00BD13CE" w:rsidRDefault="00173AC1" w:rsidP="00173AC1">
      <w:pPr>
        <w:shd w:val="clear" w:color="auto" w:fill="FFFFFF"/>
        <w:spacing w:after="0" w:line="240" w:lineRule="auto"/>
        <w:rPr>
          <w:rFonts w:eastAsia="Times New Roman" w:cs="Arial"/>
          <w:b/>
          <w:bCs/>
          <w:color w:val="002060"/>
          <w:szCs w:val="18"/>
        </w:rPr>
      </w:pPr>
      <w:r w:rsidRPr="00BD13CE">
        <w:rPr>
          <w:rFonts w:eastAsia="Times New Roman" w:cs="Arial"/>
          <w:b/>
          <w:bCs/>
          <w:color w:val="002060"/>
          <w:szCs w:val="18"/>
        </w:rPr>
        <w:t>Advantage Rule:</w:t>
      </w:r>
      <w:r w:rsidRPr="00BD13CE">
        <w:rPr>
          <w:rFonts w:eastAsia="Times New Roman" w:cs="Arial"/>
          <w:color w:val="002060"/>
          <w:szCs w:val="18"/>
        </w:rPr>
        <w:t xml:space="preserve"> The Referee allows play to continue, notwithstanding the commission of an offense, when the team against which it has been committed will benefit from an existing offensive advantage.</w:t>
      </w:r>
    </w:p>
    <w:p w14:paraId="0FA258D1" w14:textId="77777777" w:rsidR="00173AC1" w:rsidRDefault="00173AC1">
      <w:pPr>
        <w:autoSpaceDE w:val="0"/>
        <w:spacing w:after="0" w:line="240" w:lineRule="auto"/>
        <w:rPr>
          <w:rFonts w:cs="Arial"/>
          <w:color w:val="002060"/>
          <w:szCs w:val="18"/>
        </w:rPr>
      </w:pPr>
    </w:p>
    <w:p w14:paraId="29D13828" w14:textId="77777777" w:rsidR="00BC51F2" w:rsidRDefault="009C493A" w:rsidP="00BC51F2">
      <w:pPr>
        <w:shd w:val="clear" w:color="auto" w:fill="FFFFFF"/>
        <w:spacing w:after="0" w:line="240" w:lineRule="auto"/>
        <w:rPr>
          <w:rFonts w:eastAsia="Times New Roman" w:cs="Arial"/>
          <w:b/>
          <w:bCs/>
          <w:color w:val="002060"/>
          <w:szCs w:val="18"/>
        </w:rPr>
      </w:pPr>
      <w:r>
        <w:rPr>
          <w:rFonts w:cs="Arial"/>
          <w:b/>
          <w:color w:val="002060"/>
          <w:szCs w:val="18"/>
        </w:rPr>
        <w:br w:type="page"/>
      </w:r>
      <w:r w:rsidR="00BC51F2" w:rsidRPr="00BD13CE">
        <w:rPr>
          <w:rFonts w:eastAsia="Times New Roman" w:cs="Arial"/>
          <w:b/>
          <w:bCs/>
          <w:color w:val="002060"/>
          <w:szCs w:val="18"/>
        </w:rPr>
        <w:lastRenderedPageBreak/>
        <w:t>Goalkeeper Violations</w:t>
      </w:r>
    </w:p>
    <w:p w14:paraId="5A642B0D" w14:textId="77777777" w:rsidR="00BC51F2" w:rsidRPr="00BD13CE" w:rsidRDefault="00BC51F2" w:rsidP="00BC51F2">
      <w:pPr>
        <w:shd w:val="clear" w:color="auto" w:fill="FFFFFF"/>
        <w:spacing w:after="0" w:line="240" w:lineRule="auto"/>
        <w:rPr>
          <w:rFonts w:eastAsia="Times New Roman" w:cs="Arial"/>
          <w:color w:val="002060"/>
          <w:szCs w:val="18"/>
        </w:rPr>
      </w:pPr>
      <w:r w:rsidRPr="00BD13CE">
        <w:rPr>
          <w:rFonts w:eastAsia="Times New Roman" w:cs="Arial"/>
          <w:color w:val="002060"/>
          <w:szCs w:val="18"/>
        </w:rPr>
        <w:t xml:space="preserve">The opposing team receives a Free Kick for the following violations by a </w:t>
      </w:r>
      <w:r>
        <w:rPr>
          <w:rFonts w:eastAsia="Times New Roman" w:cs="Arial"/>
          <w:color w:val="002060"/>
          <w:szCs w:val="18"/>
        </w:rPr>
        <w:t>goalkeeper.</w:t>
      </w:r>
    </w:p>
    <w:p w14:paraId="4FD4675D" w14:textId="51B3B0C3" w:rsidR="00BC51F2" w:rsidRPr="00BD13CE" w:rsidRDefault="00BC51F2" w:rsidP="00BC51F2">
      <w:pPr>
        <w:numPr>
          <w:ilvl w:val="0"/>
          <w:numId w:val="4"/>
        </w:numPr>
        <w:autoSpaceDE w:val="0"/>
        <w:spacing w:after="0" w:line="240" w:lineRule="auto"/>
        <w:rPr>
          <w:rFonts w:cs="Arial"/>
          <w:color w:val="002060"/>
          <w:szCs w:val="18"/>
        </w:rPr>
      </w:pPr>
      <w:r w:rsidRPr="00BD13CE">
        <w:rPr>
          <w:rFonts w:cs="Arial"/>
          <w:color w:val="002060"/>
          <w:szCs w:val="18"/>
        </w:rPr>
        <w:t>Pass Back: Handling the ball, having been passed deliberately to him by a teammate; except that he may handle a ball which a teammate passes to him by the head, chest, or knee and without "trickery" (the use of a wall or foot to flick the ball to a head, chest, or knee before making the pass);</w:t>
      </w:r>
    </w:p>
    <w:p w14:paraId="228E4C3B" w14:textId="77777777" w:rsidR="00BC51F2" w:rsidRPr="00BD13CE" w:rsidRDefault="00BC51F2" w:rsidP="00BC51F2">
      <w:pPr>
        <w:numPr>
          <w:ilvl w:val="0"/>
          <w:numId w:val="4"/>
        </w:numPr>
        <w:autoSpaceDE w:val="0"/>
        <w:spacing w:after="0" w:line="240" w:lineRule="auto"/>
        <w:rPr>
          <w:szCs w:val="18"/>
        </w:rPr>
      </w:pPr>
      <w:r w:rsidRPr="00BD13CE">
        <w:rPr>
          <w:rFonts w:cs="Arial"/>
          <w:color w:val="002060"/>
          <w:szCs w:val="18"/>
        </w:rPr>
        <w:t>5-Seconds: Controlling the ball with his hand inside of goal crease for over five</w:t>
      </w:r>
      <w:r w:rsidRPr="00BD13CE">
        <w:rPr>
          <w:rFonts w:eastAsia="Times New Roman" w:cs="Arial"/>
          <w:color w:val="002060"/>
          <w:szCs w:val="18"/>
        </w:rPr>
        <w:t xml:space="preserve"> (5) seconds.</w:t>
      </w:r>
    </w:p>
    <w:p w14:paraId="480F270F" w14:textId="77777777" w:rsidR="00BC51F2" w:rsidRPr="00BD13CE" w:rsidRDefault="00BC51F2" w:rsidP="00BC51F2">
      <w:pPr>
        <w:shd w:val="clear" w:color="auto" w:fill="FFFFFF"/>
        <w:spacing w:after="0" w:line="240" w:lineRule="auto"/>
        <w:rPr>
          <w:szCs w:val="18"/>
        </w:rPr>
      </w:pPr>
    </w:p>
    <w:p w14:paraId="085A4A10" w14:textId="77777777" w:rsidR="00BC51F2" w:rsidRDefault="00BC51F2" w:rsidP="00BC51F2">
      <w:pPr>
        <w:shd w:val="clear" w:color="auto" w:fill="FFFFFF"/>
        <w:spacing w:after="0" w:line="240" w:lineRule="auto"/>
        <w:rPr>
          <w:rFonts w:eastAsia="Times New Roman" w:cs="Arial"/>
          <w:b/>
          <w:bCs/>
          <w:color w:val="002060"/>
          <w:szCs w:val="18"/>
        </w:rPr>
      </w:pPr>
      <w:r w:rsidRPr="00BD13CE">
        <w:rPr>
          <w:rFonts w:eastAsia="Times New Roman" w:cs="Arial"/>
          <w:b/>
          <w:bCs/>
          <w:color w:val="002060"/>
          <w:szCs w:val="18"/>
        </w:rPr>
        <w:t>Team Violations</w:t>
      </w:r>
    </w:p>
    <w:p w14:paraId="0AD7F29A" w14:textId="77777777" w:rsidR="00BC51F2" w:rsidRPr="00BD13CE" w:rsidRDefault="00BC51F2" w:rsidP="00BC51F2">
      <w:pPr>
        <w:shd w:val="clear" w:color="auto" w:fill="FFFFFF"/>
        <w:spacing w:after="0" w:line="240" w:lineRule="auto"/>
        <w:rPr>
          <w:rFonts w:eastAsia="Times New Roman" w:cs="Arial"/>
          <w:color w:val="002060"/>
          <w:szCs w:val="18"/>
        </w:rPr>
      </w:pPr>
      <w:r w:rsidRPr="00BD13CE">
        <w:rPr>
          <w:rFonts w:eastAsia="Times New Roman" w:cs="Arial"/>
          <w:color w:val="002060"/>
          <w:szCs w:val="18"/>
        </w:rPr>
        <w:t>The Referee issues a Team Penalty for the following violations by a team or unidentified person:</w:t>
      </w:r>
    </w:p>
    <w:p w14:paraId="1982A68F" w14:textId="77777777" w:rsidR="00BC51F2" w:rsidRPr="00BD13CE" w:rsidRDefault="00BC51F2" w:rsidP="00BC51F2">
      <w:pPr>
        <w:numPr>
          <w:ilvl w:val="0"/>
          <w:numId w:val="4"/>
        </w:numPr>
        <w:autoSpaceDE w:val="0"/>
        <w:spacing w:after="0" w:line="240" w:lineRule="auto"/>
        <w:rPr>
          <w:rFonts w:cs="Arial"/>
          <w:color w:val="002060"/>
          <w:szCs w:val="18"/>
        </w:rPr>
      </w:pPr>
      <w:r w:rsidRPr="00BD13CE">
        <w:rPr>
          <w:rFonts w:cs="Arial"/>
          <w:color w:val="002060"/>
          <w:szCs w:val="18"/>
        </w:rPr>
        <w:t>Leaving Team Bench: Players leave a Team Bench to join a fracas or confrontation with the opposition or a Game Official.</w:t>
      </w:r>
    </w:p>
    <w:p w14:paraId="443C80A9" w14:textId="77777777" w:rsidR="00BC51F2" w:rsidRPr="00BD13CE" w:rsidRDefault="00BC51F2" w:rsidP="00BC51F2">
      <w:pPr>
        <w:numPr>
          <w:ilvl w:val="0"/>
          <w:numId w:val="4"/>
        </w:numPr>
        <w:autoSpaceDE w:val="0"/>
        <w:spacing w:after="0" w:line="240" w:lineRule="auto"/>
        <w:rPr>
          <w:rFonts w:cs="Arial"/>
          <w:color w:val="002060"/>
          <w:szCs w:val="18"/>
        </w:rPr>
      </w:pPr>
      <w:r w:rsidRPr="00BD13CE">
        <w:rPr>
          <w:rFonts w:cs="Arial"/>
          <w:color w:val="002060"/>
          <w:szCs w:val="18"/>
        </w:rPr>
        <w:t>Bench Dissent: After an initial "Warning," one or more unidentifiable players verbally abuse the Referee.</w:t>
      </w:r>
    </w:p>
    <w:p w14:paraId="60209C86" w14:textId="77777777" w:rsidR="00BC51F2" w:rsidRPr="00BD13CE" w:rsidRDefault="00BC51F2" w:rsidP="00BC51F2">
      <w:pPr>
        <w:numPr>
          <w:ilvl w:val="0"/>
          <w:numId w:val="4"/>
        </w:numPr>
        <w:autoSpaceDE w:val="0"/>
        <w:spacing w:after="0" w:line="240" w:lineRule="auto"/>
        <w:rPr>
          <w:rFonts w:cs="Arial"/>
          <w:color w:val="002060"/>
          <w:szCs w:val="18"/>
        </w:rPr>
      </w:pPr>
      <w:r w:rsidRPr="00BD13CE">
        <w:rPr>
          <w:rFonts w:cs="Arial"/>
          <w:color w:val="002060"/>
          <w:szCs w:val="18"/>
        </w:rPr>
        <w:t>Other: Unsporting Behavior, which, in the Referee's discretion, does not warrant another category of penalty (e.g., too many players on the field.)</w:t>
      </w:r>
    </w:p>
    <w:p w14:paraId="7721A08D" w14:textId="77777777" w:rsidR="00BC51F2" w:rsidRPr="00BD13CE" w:rsidRDefault="00BC51F2" w:rsidP="00BC51F2">
      <w:pPr>
        <w:shd w:val="clear" w:color="auto" w:fill="FFFFFF"/>
        <w:spacing w:after="0" w:line="240" w:lineRule="auto"/>
        <w:rPr>
          <w:rFonts w:eastAsia="Times New Roman" w:cs="Arial"/>
          <w:b/>
          <w:bCs/>
          <w:color w:val="002060"/>
          <w:szCs w:val="18"/>
        </w:rPr>
      </w:pPr>
    </w:p>
    <w:p w14:paraId="60194565" w14:textId="77777777" w:rsidR="00BC51F2" w:rsidRPr="00BD13CE" w:rsidRDefault="00BC51F2" w:rsidP="00BC51F2">
      <w:pPr>
        <w:autoSpaceDE w:val="0"/>
        <w:spacing w:after="0" w:line="240" w:lineRule="auto"/>
        <w:rPr>
          <w:rFonts w:eastAsia="Times New Roman" w:cs="Arial"/>
          <w:color w:val="002060"/>
          <w:szCs w:val="18"/>
        </w:rPr>
      </w:pPr>
      <w:r w:rsidRPr="00BD13CE">
        <w:rPr>
          <w:rFonts w:cs="Arial"/>
          <w:b/>
          <w:color w:val="002060"/>
          <w:szCs w:val="18"/>
        </w:rPr>
        <w:t>Penalty Kicks</w:t>
      </w:r>
    </w:p>
    <w:p w14:paraId="44881D6A" w14:textId="3435FB9F" w:rsidR="00BC51F2" w:rsidRPr="00BD13CE" w:rsidRDefault="00BC51F2" w:rsidP="00BC51F2">
      <w:pPr>
        <w:autoSpaceDE w:val="0"/>
        <w:spacing w:after="0" w:line="240" w:lineRule="auto"/>
        <w:rPr>
          <w:rFonts w:eastAsia="Times New Roman" w:cs="Arial"/>
          <w:b/>
          <w:bCs/>
          <w:color w:val="002060"/>
          <w:szCs w:val="18"/>
        </w:rPr>
      </w:pPr>
      <w:r w:rsidRPr="00BD13CE">
        <w:rPr>
          <w:rFonts w:eastAsia="Times New Roman" w:cs="Arial"/>
          <w:color w:val="002060"/>
          <w:szCs w:val="18"/>
        </w:rPr>
        <w:t>A Penalty Kick is awarded for any foul which</w:t>
      </w:r>
      <w:r w:rsidR="001516BF">
        <w:rPr>
          <w:rFonts w:eastAsia="Times New Roman" w:cs="Arial"/>
          <w:color w:val="002060"/>
          <w:szCs w:val="18"/>
        </w:rPr>
        <w:t xml:space="preserve"> </w:t>
      </w:r>
      <w:r w:rsidRPr="00BD13CE">
        <w:rPr>
          <w:rFonts w:eastAsia="Times New Roman" w:cs="Arial"/>
          <w:color w:val="002060"/>
          <w:szCs w:val="18"/>
        </w:rPr>
        <w:t xml:space="preserve">would result in a penalty </w:t>
      </w:r>
      <w:r w:rsidR="001516BF">
        <w:rPr>
          <w:rFonts w:eastAsia="Times New Roman" w:cs="Arial"/>
          <w:color w:val="002060"/>
          <w:szCs w:val="18"/>
        </w:rPr>
        <w:t xml:space="preserve">area. </w:t>
      </w:r>
      <w:r w:rsidRPr="00BD13CE">
        <w:rPr>
          <w:rFonts w:cs="Arial"/>
          <w:color w:val="002060"/>
          <w:szCs w:val="18"/>
        </w:rPr>
        <w:t xml:space="preserve">Penalty Kicks are taken from a mark 1 meter </w:t>
      </w:r>
      <w:r w:rsidR="001516BF">
        <w:rPr>
          <w:rFonts w:cs="Arial"/>
          <w:color w:val="002060"/>
          <w:szCs w:val="18"/>
        </w:rPr>
        <w:t>inside</w:t>
      </w:r>
      <w:r w:rsidRPr="00BD13CE">
        <w:rPr>
          <w:rFonts w:cs="Arial"/>
          <w:color w:val="002060"/>
          <w:szCs w:val="18"/>
        </w:rPr>
        <w:t xml:space="preserve"> the penalty area.  All players must be at least 3 meters away from and behind the ball.</w:t>
      </w:r>
    </w:p>
    <w:p w14:paraId="34DD50A9" w14:textId="77777777" w:rsidR="00BC51F2" w:rsidRPr="00BD13CE" w:rsidRDefault="00BC51F2" w:rsidP="00BC51F2">
      <w:pPr>
        <w:shd w:val="clear" w:color="auto" w:fill="FFFFFF"/>
        <w:spacing w:after="0" w:line="240" w:lineRule="auto"/>
        <w:rPr>
          <w:rFonts w:eastAsia="Times New Roman" w:cs="Arial"/>
          <w:b/>
          <w:bCs/>
          <w:color w:val="002060"/>
          <w:szCs w:val="18"/>
        </w:rPr>
      </w:pPr>
    </w:p>
    <w:p w14:paraId="296C457A" w14:textId="77777777" w:rsidR="00BC51F2" w:rsidRPr="00BD13CE" w:rsidRDefault="00BC51F2" w:rsidP="00BC51F2">
      <w:pPr>
        <w:shd w:val="clear" w:color="auto" w:fill="FFFFFF"/>
        <w:spacing w:after="0" w:line="240" w:lineRule="auto"/>
        <w:rPr>
          <w:rFonts w:eastAsia="Times New Roman" w:cs="Arial"/>
          <w:color w:val="002060"/>
          <w:szCs w:val="18"/>
        </w:rPr>
      </w:pPr>
      <w:proofErr w:type="spellStart"/>
      <w:r w:rsidRPr="00BD13CE">
        <w:rPr>
          <w:rFonts w:eastAsia="Times New Roman" w:cs="Arial"/>
          <w:b/>
          <w:bCs/>
          <w:color w:val="002060"/>
          <w:szCs w:val="18"/>
        </w:rPr>
        <w:t>Cautionable</w:t>
      </w:r>
      <w:proofErr w:type="spellEnd"/>
      <w:r w:rsidRPr="00BD13CE">
        <w:rPr>
          <w:rFonts w:eastAsia="Times New Roman" w:cs="Arial"/>
          <w:b/>
          <w:bCs/>
          <w:color w:val="002060"/>
          <w:szCs w:val="18"/>
        </w:rPr>
        <w:t xml:space="preserve"> Offenses:</w:t>
      </w:r>
      <w:r w:rsidRPr="00BD13CE">
        <w:rPr>
          <w:rFonts w:eastAsia="Times New Roman" w:cs="Arial"/>
          <w:color w:val="002060"/>
          <w:szCs w:val="18"/>
        </w:rPr>
        <w:t xml:space="preserve"> The Referee issues a Yellow Card for Unsporting Behavior, serious and reckless Fouls and for:</w:t>
      </w:r>
    </w:p>
    <w:p w14:paraId="39B22A3E" w14:textId="77777777" w:rsidR="00BC51F2" w:rsidRPr="00BD13CE" w:rsidRDefault="00BC51F2" w:rsidP="00BC51F2">
      <w:pPr>
        <w:numPr>
          <w:ilvl w:val="0"/>
          <w:numId w:val="4"/>
        </w:numPr>
        <w:autoSpaceDE w:val="0"/>
        <w:spacing w:after="0" w:line="240" w:lineRule="auto"/>
        <w:rPr>
          <w:rFonts w:cs="Arial"/>
          <w:color w:val="002060"/>
          <w:szCs w:val="18"/>
        </w:rPr>
      </w:pPr>
      <w:r w:rsidRPr="00BD13CE">
        <w:rPr>
          <w:rFonts w:cs="Arial"/>
          <w:color w:val="002060"/>
          <w:szCs w:val="18"/>
        </w:rPr>
        <w:t>Goalkeeper Endangerment.</w:t>
      </w:r>
    </w:p>
    <w:p w14:paraId="030B6CF6" w14:textId="77777777" w:rsidR="00BC51F2" w:rsidRPr="00BD13CE" w:rsidRDefault="00BC51F2" w:rsidP="00BC51F2">
      <w:pPr>
        <w:numPr>
          <w:ilvl w:val="0"/>
          <w:numId w:val="4"/>
        </w:numPr>
        <w:autoSpaceDE w:val="0"/>
        <w:spacing w:after="0" w:line="240" w:lineRule="auto"/>
        <w:rPr>
          <w:rFonts w:cs="Arial"/>
          <w:color w:val="002060"/>
          <w:szCs w:val="18"/>
        </w:rPr>
      </w:pPr>
      <w:r w:rsidRPr="00BD13CE">
        <w:rPr>
          <w:rFonts w:cs="Arial"/>
          <w:color w:val="002060"/>
          <w:szCs w:val="18"/>
        </w:rPr>
        <w:t>Provoking Altercation: Making physical contact with an opponent (e.g., pushing or poking), short of fighting, or using the ball in so doing.</w:t>
      </w:r>
    </w:p>
    <w:p w14:paraId="685FC413" w14:textId="77777777" w:rsidR="00BC51F2" w:rsidRPr="00BD13CE" w:rsidRDefault="00BC51F2" w:rsidP="00BC51F2">
      <w:pPr>
        <w:numPr>
          <w:ilvl w:val="0"/>
          <w:numId w:val="4"/>
        </w:numPr>
        <w:autoSpaceDE w:val="0"/>
        <w:spacing w:after="0" w:line="240" w:lineRule="auto"/>
        <w:rPr>
          <w:rFonts w:cs="Arial"/>
          <w:color w:val="002060"/>
          <w:szCs w:val="18"/>
        </w:rPr>
      </w:pPr>
      <w:r w:rsidRPr="00BD13CE">
        <w:rPr>
          <w:rFonts w:cs="Arial"/>
          <w:color w:val="002060"/>
          <w:szCs w:val="18"/>
        </w:rPr>
        <w:t>Slide Tackle.</w:t>
      </w:r>
    </w:p>
    <w:p w14:paraId="3CF1FB46" w14:textId="77777777" w:rsidR="00BC51F2" w:rsidRPr="00BD13CE" w:rsidRDefault="00BC51F2" w:rsidP="00BC51F2">
      <w:pPr>
        <w:shd w:val="clear" w:color="auto" w:fill="FFFFFF"/>
        <w:spacing w:after="0" w:line="240" w:lineRule="auto"/>
        <w:rPr>
          <w:rFonts w:eastAsia="Times New Roman" w:cs="Arial"/>
          <w:b/>
          <w:bCs/>
          <w:color w:val="002060"/>
          <w:szCs w:val="18"/>
        </w:rPr>
      </w:pPr>
    </w:p>
    <w:p w14:paraId="2A418C44" w14:textId="365FA2D4" w:rsidR="00BC51F2" w:rsidRDefault="00BC51F2" w:rsidP="00BC51F2">
      <w:pPr>
        <w:shd w:val="clear" w:color="auto" w:fill="FFFFFF"/>
        <w:spacing w:after="0" w:line="240" w:lineRule="auto"/>
        <w:rPr>
          <w:rFonts w:eastAsia="Times New Roman" w:cs="Arial"/>
          <w:color w:val="002060"/>
          <w:szCs w:val="18"/>
        </w:rPr>
      </w:pPr>
      <w:proofErr w:type="spellStart"/>
      <w:r w:rsidRPr="00BD13CE">
        <w:rPr>
          <w:rFonts w:eastAsia="Times New Roman" w:cs="Arial"/>
          <w:b/>
          <w:bCs/>
          <w:color w:val="002060"/>
          <w:szCs w:val="18"/>
        </w:rPr>
        <w:t>Ejectionable</w:t>
      </w:r>
      <w:proofErr w:type="spellEnd"/>
      <w:r w:rsidRPr="00BD13CE">
        <w:rPr>
          <w:rFonts w:eastAsia="Times New Roman" w:cs="Arial"/>
          <w:b/>
          <w:bCs/>
          <w:color w:val="002060"/>
          <w:szCs w:val="18"/>
        </w:rPr>
        <w:t xml:space="preserve"> Offenses:</w:t>
      </w:r>
      <w:r w:rsidRPr="00BD13CE">
        <w:rPr>
          <w:rFonts w:eastAsia="Times New Roman" w:cs="Arial"/>
          <w:color w:val="002060"/>
          <w:szCs w:val="18"/>
        </w:rPr>
        <w:t xml:space="preserve"> A person receives a Red Card for Fouls, which the Referee considers violent or committed with excessive force, and for:</w:t>
      </w:r>
    </w:p>
    <w:p w14:paraId="0DF66B5F" w14:textId="77777777" w:rsidR="001516BF" w:rsidRPr="00BD13CE" w:rsidRDefault="001516BF" w:rsidP="00BC51F2">
      <w:pPr>
        <w:shd w:val="clear" w:color="auto" w:fill="FFFFFF"/>
        <w:spacing w:after="0" w:line="240" w:lineRule="auto"/>
        <w:rPr>
          <w:rFonts w:eastAsia="Times New Roman" w:cs="Arial"/>
          <w:color w:val="002060"/>
          <w:szCs w:val="18"/>
        </w:rPr>
      </w:pPr>
    </w:p>
    <w:p w14:paraId="2FAECC65" w14:textId="0FFBFB22" w:rsidR="00BC51F2" w:rsidRDefault="001516BF" w:rsidP="00BC51F2">
      <w:pPr>
        <w:numPr>
          <w:ilvl w:val="0"/>
          <w:numId w:val="4"/>
        </w:numPr>
        <w:autoSpaceDE w:val="0"/>
        <w:spacing w:after="0" w:line="240" w:lineRule="auto"/>
        <w:rPr>
          <w:rFonts w:cs="Arial"/>
          <w:color w:val="002060"/>
          <w:szCs w:val="18"/>
        </w:rPr>
      </w:pPr>
      <w:r>
        <w:rPr>
          <w:rFonts w:cs="Arial"/>
          <w:color w:val="002060"/>
          <w:szCs w:val="18"/>
        </w:rPr>
        <w:t>DOGSO (Denying Obvious Goal Scoring Opportunity)</w:t>
      </w:r>
    </w:p>
    <w:p w14:paraId="2C75AB81" w14:textId="4A60288E" w:rsidR="001516BF" w:rsidRPr="001516BF" w:rsidRDefault="001516BF" w:rsidP="001516BF">
      <w:pPr>
        <w:numPr>
          <w:ilvl w:val="0"/>
          <w:numId w:val="4"/>
        </w:numPr>
        <w:autoSpaceDE w:val="0"/>
        <w:spacing w:after="0" w:line="240" w:lineRule="auto"/>
        <w:rPr>
          <w:rFonts w:cs="Arial"/>
          <w:color w:val="002060"/>
          <w:szCs w:val="18"/>
        </w:rPr>
      </w:pPr>
      <w:r w:rsidRPr="00BD13CE">
        <w:rPr>
          <w:rFonts w:cs="Arial"/>
          <w:color w:val="002060"/>
          <w:szCs w:val="18"/>
        </w:rPr>
        <w:t xml:space="preserve">Third </w:t>
      </w:r>
      <w:proofErr w:type="spellStart"/>
      <w:r w:rsidRPr="00BD13CE">
        <w:rPr>
          <w:rFonts w:cs="Arial"/>
          <w:color w:val="002060"/>
          <w:szCs w:val="18"/>
        </w:rPr>
        <w:t>Cautionable</w:t>
      </w:r>
      <w:proofErr w:type="spellEnd"/>
      <w:r w:rsidRPr="00BD13CE">
        <w:rPr>
          <w:rFonts w:cs="Arial"/>
          <w:color w:val="002060"/>
          <w:szCs w:val="18"/>
        </w:rPr>
        <w:t xml:space="preserve"> Offense.</w:t>
      </w:r>
    </w:p>
    <w:p w14:paraId="5FE4014D" w14:textId="77777777" w:rsidR="00BC51F2" w:rsidRPr="00BD13CE" w:rsidRDefault="00BC51F2" w:rsidP="00BC51F2">
      <w:pPr>
        <w:numPr>
          <w:ilvl w:val="0"/>
          <w:numId w:val="4"/>
        </w:numPr>
        <w:autoSpaceDE w:val="0"/>
        <w:spacing w:after="0" w:line="240" w:lineRule="auto"/>
        <w:rPr>
          <w:rFonts w:cs="Arial"/>
          <w:color w:val="002060"/>
          <w:szCs w:val="18"/>
        </w:rPr>
      </w:pPr>
      <w:r w:rsidRPr="00BD13CE">
        <w:rPr>
          <w:rFonts w:cs="Arial"/>
          <w:color w:val="002060"/>
          <w:szCs w:val="18"/>
        </w:rPr>
        <w:t>Elbowing: Intentionally elbowing an opponent above the shoulder.</w:t>
      </w:r>
    </w:p>
    <w:p w14:paraId="4912D32B" w14:textId="77777777" w:rsidR="00BC51F2" w:rsidRPr="00BD13CE" w:rsidRDefault="00BC51F2" w:rsidP="00BC51F2">
      <w:pPr>
        <w:numPr>
          <w:ilvl w:val="0"/>
          <w:numId w:val="4"/>
        </w:numPr>
        <w:autoSpaceDE w:val="0"/>
        <w:spacing w:after="0" w:line="240" w:lineRule="auto"/>
        <w:rPr>
          <w:rFonts w:cs="Arial"/>
          <w:color w:val="002060"/>
          <w:szCs w:val="18"/>
        </w:rPr>
      </w:pPr>
      <w:r w:rsidRPr="00BD13CE">
        <w:rPr>
          <w:rFonts w:cs="Arial"/>
          <w:color w:val="002060"/>
          <w:szCs w:val="18"/>
        </w:rPr>
        <w:t>Vicious Slide Tackling: A tackle from the side or from behind directly into one or both legs of an opponent, seriously endangering him.</w:t>
      </w:r>
    </w:p>
    <w:p w14:paraId="723BFD8C" w14:textId="77777777" w:rsidR="00BC51F2" w:rsidRPr="00BD13CE" w:rsidRDefault="00BC51F2" w:rsidP="00BC51F2">
      <w:pPr>
        <w:numPr>
          <w:ilvl w:val="0"/>
          <w:numId w:val="4"/>
        </w:numPr>
        <w:autoSpaceDE w:val="0"/>
        <w:spacing w:after="0" w:line="240" w:lineRule="auto"/>
        <w:rPr>
          <w:rFonts w:cs="Arial"/>
          <w:color w:val="002060"/>
          <w:szCs w:val="18"/>
        </w:rPr>
      </w:pPr>
      <w:r w:rsidRPr="00BD13CE">
        <w:rPr>
          <w:rFonts w:cs="Arial"/>
          <w:color w:val="002060"/>
          <w:szCs w:val="18"/>
        </w:rPr>
        <w:t>Fighting.</w:t>
      </w:r>
    </w:p>
    <w:p w14:paraId="027AD767" w14:textId="77777777" w:rsidR="00BC51F2" w:rsidRPr="00BD13CE" w:rsidRDefault="00BC51F2" w:rsidP="00BC51F2">
      <w:pPr>
        <w:numPr>
          <w:ilvl w:val="0"/>
          <w:numId w:val="4"/>
        </w:numPr>
        <w:autoSpaceDE w:val="0"/>
        <w:spacing w:after="0" w:line="240" w:lineRule="auto"/>
        <w:rPr>
          <w:rFonts w:cs="Arial"/>
          <w:color w:val="002060"/>
          <w:szCs w:val="18"/>
        </w:rPr>
      </w:pPr>
      <w:r w:rsidRPr="00BD13CE">
        <w:rPr>
          <w:rFonts w:cs="Arial"/>
          <w:color w:val="002060"/>
          <w:szCs w:val="18"/>
        </w:rPr>
        <w:t>Leaving Team Bench or Penalty Area to engage in a fracas or confrontation with the opposition or a Game Official.</w:t>
      </w:r>
    </w:p>
    <w:p w14:paraId="3DA6417E" w14:textId="77777777" w:rsidR="00BC51F2" w:rsidRPr="00BD13CE" w:rsidRDefault="00BC51F2" w:rsidP="00BC51F2">
      <w:pPr>
        <w:numPr>
          <w:ilvl w:val="0"/>
          <w:numId w:val="4"/>
        </w:numPr>
        <w:autoSpaceDE w:val="0"/>
        <w:spacing w:after="0" w:line="240" w:lineRule="auto"/>
        <w:rPr>
          <w:rFonts w:cs="Arial"/>
          <w:color w:val="002060"/>
          <w:szCs w:val="18"/>
        </w:rPr>
      </w:pPr>
      <w:r w:rsidRPr="00BD13CE">
        <w:rPr>
          <w:rFonts w:cs="Arial"/>
          <w:color w:val="002060"/>
          <w:szCs w:val="18"/>
        </w:rPr>
        <w:t>Extreme Unsporting Behavior: Committing particularly despicable behavior, including:</w:t>
      </w:r>
    </w:p>
    <w:p w14:paraId="2E2B45A9" w14:textId="77777777" w:rsidR="00BC51F2" w:rsidRPr="00BD13CE" w:rsidRDefault="00BC51F2" w:rsidP="00BC51F2">
      <w:pPr>
        <w:numPr>
          <w:ilvl w:val="0"/>
          <w:numId w:val="4"/>
        </w:numPr>
        <w:autoSpaceDE w:val="0"/>
        <w:spacing w:after="0" w:line="240" w:lineRule="auto"/>
        <w:rPr>
          <w:rFonts w:cs="Arial"/>
          <w:color w:val="002060"/>
          <w:szCs w:val="18"/>
        </w:rPr>
      </w:pPr>
      <w:r w:rsidRPr="00BD13CE">
        <w:rPr>
          <w:rFonts w:cs="Arial"/>
          <w:color w:val="002060"/>
          <w:szCs w:val="18"/>
        </w:rPr>
        <w:t>(i) Spitting at an opponent or any other person;</w:t>
      </w:r>
      <w:r w:rsidRPr="00BD13CE">
        <w:rPr>
          <w:rFonts w:cs="Arial"/>
          <w:color w:val="002060"/>
          <w:szCs w:val="18"/>
        </w:rPr>
        <w:br/>
        <w:t>(ii) Persistent use of extremely abusive language or behavior toward a Game Official;</w:t>
      </w:r>
      <w:r w:rsidRPr="00BD13CE">
        <w:rPr>
          <w:rFonts w:cs="Arial"/>
          <w:color w:val="002060"/>
          <w:szCs w:val="18"/>
        </w:rPr>
        <w:br/>
        <w:t>(iii) Bodily contact with a Game Official in dissent.</w:t>
      </w:r>
    </w:p>
    <w:p w14:paraId="1344C832" w14:textId="58E3EA94" w:rsidR="00C473B6" w:rsidRPr="001516BF" w:rsidRDefault="00BC51F2" w:rsidP="001516BF">
      <w:pPr>
        <w:shd w:val="clear" w:color="auto" w:fill="FFFFFF"/>
        <w:spacing w:after="0" w:line="240" w:lineRule="auto"/>
        <w:rPr>
          <w:rFonts w:cs="Arial"/>
          <w:color w:val="2A415C"/>
          <w:szCs w:val="18"/>
        </w:rPr>
      </w:pPr>
      <w:r w:rsidRPr="00BD13CE">
        <w:rPr>
          <w:rFonts w:eastAsia="Times New Roman" w:cs="Arial"/>
          <w:color w:val="002060"/>
          <w:szCs w:val="18"/>
        </w:rPr>
        <w:t>An ejected player shall leave the area visible to the field of play for the remainder of the game (subject to further rules of the administrative authority), and the player’s team shall play short-handed for 5 minutes. The player who enters the field thereafter shall await a game stoppage and so notify the referee upon entry</w:t>
      </w:r>
      <w:r>
        <w:rPr>
          <w:rFonts w:eastAsia="Times New Roman" w:cs="Arial"/>
          <w:color w:val="002060"/>
          <w:szCs w:val="18"/>
        </w:rPr>
        <w:t>.</w:t>
      </w:r>
      <w:bookmarkStart w:id="0" w:name="_GoBack"/>
      <w:bookmarkEnd w:id="0"/>
    </w:p>
    <w:sectPr w:rsidR="00C473B6" w:rsidRPr="001516BF">
      <w:pgSz w:w="12240" w:h="15840"/>
      <w:pgMar w:top="108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color w:val="002060"/>
        <w:sz w:val="24"/>
        <w:szCs w:val="24"/>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eastAsia="Times New Roman" w:cs="Arial"/>
        <w:b/>
        <w:bCs/>
        <w:color w:val="00206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eastAsia="Times New Roman" w:cs="Arial"/>
        <w:b/>
        <w:bCs/>
        <w:color w:val="00206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eastAsia="Times New Roman" w:cs="Arial"/>
        <w:b/>
        <w:bCs/>
        <w:color w:val="00206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080" w:hanging="360"/>
      </w:pPr>
      <w:rPr>
        <w:rFonts w:eastAsia="Times New Roman" w:cs="Arial"/>
        <w:b/>
        <w:bCs/>
        <w:color w:val="002060"/>
        <w:sz w:val="24"/>
        <w:szCs w:val="24"/>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D9B1277"/>
    <w:multiLevelType w:val="multilevel"/>
    <w:tmpl w:val="38A6B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96570"/>
    <w:multiLevelType w:val="multilevel"/>
    <w:tmpl w:val="7F9AD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3333F3"/>
    <w:multiLevelType w:val="multilevel"/>
    <w:tmpl w:val="4DC01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D6680"/>
    <w:multiLevelType w:val="hybridMultilevel"/>
    <w:tmpl w:val="FFF88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7B716A"/>
    <w:multiLevelType w:val="multilevel"/>
    <w:tmpl w:val="A5425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1094"/>
    <w:rsid w:val="000144DE"/>
    <w:rsid w:val="000802BD"/>
    <w:rsid w:val="00083C39"/>
    <w:rsid w:val="000951A1"/>
    <w:rsid w:val="000C1D66"/>
    <w:rsid w:val="000D306A"/>
    <w:rsid w:val="000D5968"/>
    <w:rsid w:val="000F5C7E"/>
    <w:rsid w:val="00107398"/>
    <w:rsid w:val="001516BF"/>
    <w:rsid w:val="00173AC1"/>
    <w:rsid w:val="0018458B"/>
    <w:rsid w:val="00187EDF"/>
    <w:rsid w:val="00195BBF"/>
    <w:rsid w:val="001E01D9"/>
    <w:rsid w:val="001F674A"/>
    <w:rsid w:val="0023680F"/>
    <w:rsid w:val="00247859"/>
    <w:rsid w:val="0026415E"/>
    <w:rsid w:val="00276855"/>
    <w:rsid w:val="00297A4C"/>
    <w:rsid w:val="002E2C5D"/>
    <w:rsid w:val="002F5361"/>
    <w:rsid w:val="00305644"/>
    <w:rsid w:val="00312628"/>
    <w:rsid w:val="003143CD"/>
    <w:rsid w:val="00322FB4"/>
    <w:rsid w:val="003A5D44"/>
    <w:rsid w:val="0040448E"/>
    <w:rsid w:val="0041750D"/>
    <w:rsid w:val="004B4B05"/>
    <w:rsid w:val="0050572E"/>
    <w:rsid w:val="00537491"/>
    <w:rsid w:val="005B58B2"/>
    <w:rsid w:val="005C5E96"/>
    <w:rsid w:val="00601B8E"/>
    <w:rsid w:val="00614861"/>
    <w:rsid w:val="006351BA"/>
    <w:rsid w:val="00683843"/>
    <w:rsid w:val="006A08B4"/>
    <w:rsid w:val="006A4E5C"/>
    <w:rsid w:val="006D12D9"/>
    <w:rsid w:val="006F7A99"/>
    <w:rsid w:val="007448AD"/>
    <w:rsid w:val="007476A4"/>
    <w:rsid w:val="00786058"/>
    <w:rsid w:val="007A73BF"/>
    <w:rsid w:val="007B7AEC"/>
    <w:rsid w:val="007C508B"/>
    <w:rsid w:val="007D59EA"/>
    <w:rsid w:val="0080345F"/>
    <w:rsid w:val="00821DA3"/>
    <w:rsid w:val="0083313D"/>
    <w:rsid w:val="00837024"/>
    <w:rsid w:val="00881776"/>
    <w:rsid w:val="008A6E7F"/>
    <w:rsid w:val="008D5A25"/>
    <w:rsid w:val="00954BBE"/>
    <w:rsid w:val="00980F14"/>
    <w:rsid w:val="009C284B"/>
    <w:rsid w:val="009C493A"/>
    <w:rsid w:val="009D3DCF"/>
    <w:rsid w:val="009D5F79"/>
    <w:rsid w:val="009F1DF5"/>
    <w:rsid w:val="00A34A0F"/>
    <w:rsid w:val="00A51936"/>
    <w:rsid w:val="00A80193"/>
    <w:rsid w:val="00A93824"/>
    <w:rsid w:val="00A946F7"/>
    <w:rsid w:val="00AC7F59"/>
    <w:rsid w:val="00AD3BBA"/>
    <w:rsid w:val="00AF5DE8"/>
    <w:rsid w:val="00B04E89"/>
    <w:rsid w:val="00B1534A"/>
    <w:rsid w:val="00B22120"/>
    <w:rsid w:val="00B25EFD"/>
    <w:rsid w:val="00B40FD3"/>
    <w:rsid w:val="00B45E39"/>
    <w:rsid w:val="00BC51F2"/>
    <w:rsid w:val="00BD13CE"/>
    <w:rsid w:val="00BD6BC5"/>
    <w:rsid w:val="00C11094"/>
    <w:rsid w:val="00C473B6"/>
    <w:rsid w:val="00CA59EB"/>
    <w:rsid w:val="00CC42F0"/>
    <w:rsid w:val="00CE7F70"/>
    <w:rsid w:val="00D635E2"/>
    <w:rsid w:val="00DB1B0D"/>
    <w:rsid w:val="00E51825"/>
    <w:rsid w:val="00E92710"/>
    <w:rsid w:val="00EA3186"/>
    <w:rsid w:val="00F14353"/>
    <w:rsid w:val="00F15BD7"/>
    <w:rsid w:val="00F552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841917"/>
  <w15:chartTrackingRefBased/>
  <w15:docId w15:val="{05432818-7F8D-4D49-AD34-264DA581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color w:val="002060"/>
      <w:sz w:val="24"/>
      <w:szCs w:val="24"/>
    </w:rPr>
  </w:style>
  <w:style w:type="character" w:customStyle="1" w:styleId="WW8Num2z0">
    <w:name w:val="WW8Num2z0"/>
    <w:rPr>
      <w:rFonts w:eastAsia="Times New Roman" w:cs="Arial"/>
      <w:b/>
      <w:bCs/>
      <w:color w:val="00206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cs="Arial"/>
      <w:b/>
      <w:bCs/>
      <w:color w:val="00206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Times New Roman" w:cs="Arial"/>
      <w:b/>
      <w:bCs/>
      <w:color w:val="002060"/>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Arial"/>
      <w:b/>
      <w:bCs/>
      <w:color w:val="002060"/>
      <w:sz w:val="24"/>
      <w:szCs w:val="24"/>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8Num3zfalse">
    <w:name w:val="WW8Num3zfalse"/>
    <w:rPr>
      <w:b/>
      <w:bCs/>
    </w:rPr>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6zfalse">
    <w:name w:val="WW8Num6zfalse"/>
    <w:rPr>
      <w:rFonts w:eastAsia="Times New Roman" w:cs="Arial"/>
      <w:b/>
      <w:bCs/>
      <w:color w:val="002060"/>
      <w:sz w:val="24"/>
      <w:szCs w:val="24"/>
    </w:rPr>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9zfalse">
    <w:name w:val="WW8Num9zfalse"/>
  </w:style>
  <w:style w:type="character" w:customStyle="1" w:styleId="WW8Num9ztrue">
    <w:name w:val="WW8Num9ztru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false">
    <w:name w:val="WW8Num2zfalse"/>
    <w:rPr>
      <w:rFonts w:eastAsia="Times New Roman" w:cs="Arial"/>
      <w:color w:val="002060"/>
      <w:sz w:val="24"/>
      <w:szCs w:val="24"/>
    </w:rPr>
  </w:style>
  <w:style w:type="character" w:customStyle="1" w:styleId="WW-WW8Num2ztrue1234567">
    <w:name w:val="WW-WW8Num2ztrue1234567"/>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2ztrue123451">
    <w:name w:val="WW-WW8Num2ztrue123451"/>
  </w:style>
  <w:style w:type="character" w:customStyle="1" w:styleId="WW-WW8Num2ztrue1234561">
    <w:name w:val="WW-WW8Num2ztrue1234561"/>
  </w:style>
  <w:style w:type="character" w:customStyle="1" w:styleId="WW-WW8Num3ztrue1234567">
    <w:name w:val="WW-WW8Num3ztrue1234567"/>
  </w:style>
  <w:style w:type="character" w:customStyle="1" w:styleId="WW-WW8Num3ztrue11">
    <w:name w:val="WW-WW8Num3ztrue11"/>
  </w:style>
  <w:style w:type="character" w:customStyle="1" w:styleId="WW-WW8Num3ztrue121">
    <w:name w:val="WW-WW8Num3ztrue121"/>
  </w:style>
  <w:style w:type="character" w:customStyle="1" w:styleId="WW-WW8Num3ztrue1231">
    <w:name w:val="WW-WW8Num3ztrue1231"/>
  </w:style>
  <w:style w:type="character" w:customStyle="1" w:styleId="WW-WW8Num3ztrue12341">
    <w:name w:val="WW-WW8Num3ztrue12341"/>
  </w:style>
  <w:style w:type="character" w:customStyle="1" w:styleId="WW-WW8Num3ztrue123451">
    <w:name w:val="WW-WW8Num3ztrue123451"/>
  </w:style>
  <w:style w:type="character" w:customStyle="1" w:styleId="WW-WW8Num3ztrue1234561">
    <w:name w:val="WW-WW8Num3ztrue1234561"/>
  </w:style>
  <w:style w:type="character" w:customStyle="1" w:styleId="WW8Num4zfalse">
    <w:name w:val="WW8Num4zfalse"/>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WW8Num6ztrue1234567">
    <w:name w:val="WW-WW8Num6ztrue1234567"/>
  </w:style>
  <w:style w:type="character" w:customStyle="1" w:styleId="WW-WW8Num6ztrue11">
    <w:name w:val="WW-WW8Num6ztrue11"/>
  </w:style>
  <w:style w:type="character" w:customStyle="1" w:styleId="WW-WW8Num6ztrue121">
    <w:name w:val="WW-WW8Num6ztrue121"/>
  </w:style>
  <w:style w:type="character" w:customStyle="1" w:styleId="WW-WW8Num6ztrue1231">
    <w:name w:val="WW-WW8Num6ztrue1231"/>
  </w:style>
  <w:style w:type="character" w:customStyle="1" w:styleId="WW-WW8Num6ztrue12341">
    <w:name w:val="WW-WW8Num6ztrue12341"/>
  </w:style>
  <w:style w:type="character" w:customStyle="1" w:styleId="WW-WW8Num6ztrue123451">
    <w:name w:val="WW-WW8Num6ztrue123451"/>
  </w:style>
  <w:style w:type="character" w:customStyle="1" w:styleId="WW-WW8Num6ztrue1234561">
    <w:name w:val="WW-WW8Num6ztrue1234561"/>
  </w:style>
  <w:style w:type="character" w:customStyle="1" w:styleId="WW8Num7zfalse">
    <w:name w:val="WW8Num7zfalse"/>
  </w:style>
  <w:style w:type="character" w:customStyle="1" w:styleId="WW-WW8Num7ztrue1234567">
    <w:name w:val="WW-WW8Num7ztrue1234567"/>
  </w:style>
  <w:style w:type="character" w:customStyle="1" w:styleId="WW-WW8Num7ztrue11">
    <w:name w:val="WW-WW8Num7ztrue11"/>
  </w:style>
  <w:style w:type="character" w:customStyle="1" w:styleId="WW-WW8Num7ztrue121">
    <w:name w:val="WW-WW8Num7ztrue121"/>
  </w:style>
  <w:style w:type="character" w:customStyle="1" w:styleId="WW-WW8Num7ztrue1231">
    <w:name w:val="WW-WW8Num7ztrue1231"/>
  </w:style>
  <w:style w:type="character" w:customStyle="1" w:styleId="WW-WW8Num7ztrue12341">
    <w:name w:val="WW-WW8Num7ztrue12341"/>
  </w:style>
  <w:style w:type="character" w:customStyle="1" w:styleId="WW-WW8Num7ztrue123451">
    <w:name w:val="WW-WW8Num7ztrue123451"/>
  </w:style>
  <w:style w:type="character" w:customStyle="1" w:styleId="WW-WW8Num7ztrue1234561">
    <w:name w:val="WW-WW8Num7ztrue1234561"/>
  </w:style>
  <w:style w:type="character" w:customStyle="1" w:styleId="WW8Num8zfalse">
    <w:name w:val="WW8Num8zfalse"/>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10zfalse">
    <w:name w:val="WW8Num10zfalse"/>
  </w:style>
  <w:style w:type="character" w:customStyle="1" w:styleId="WW8Num10ztrue">
    <w:name w:val="WW8Num10ztru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false">
    <w:name w:val="WW8Num14zfalse"/>
  </w:style>
  <w:style w:type="character" w:customStyle="1" w:styleId="WW8Num14ztrue">
    <w:name w:val="WW8Num14ztrue"/>
  </w:style>
  <w:style w:type="character" w:customStyle="1" w:styleId="WW-WW8Num14ztrue">
    <w:name w:val="WW-WW8Num14ztrue"/>
  </w:style>
  <w:style w:type="character" w:customStyle="1" w:styleId="WW-WW8Num14ztrue1">
    <w:name w:val="WW-WW8Num14ztrue1"/>
  </w:style>
  <w:style w:type="character" w:customStyle="1" w:styleId="WW-WW8Num14ztrue12">
    <w:name w:val="WW-WW8Num14ztrue12"/>
  </w:style>
  <w:style w:type="character" w:customStyle="1" w:styleId="WW-WW8Num14ztrue123">
    <w:name w:val="WW-WW8Num14ztrue123"/>
  </w:style>
  <w:style w:type="character" w:customStyle="1" w:styleId="WW-WW8Num14ztrue1234">
    <w:name w:val="WW-WW8Num14ztrue1234"/>
  </w:style>
  <w:style w:type="character" w:customStyle="1" w:styleId="WW-WW8Num14ztrue12345">
    <w:name w:val="WW-WW8Num14ztrue12345"/>
  </w:style>
  <w:style w:type="character" w:customStyle="1" w:styleId="WW-WW8Num14ztrue123456">
    <w:name w:val="WW-WW8Num14ztrue123456"/>
  </w:style>
  <w:style w:type="character" w:customStyle="1" w:styleId="WW8Num15zfalse">
    <w:name w:val="WW8Num15zfalse"/>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false">
    <w:name w:val="WW8Num16zfalse"/>
    <w:rPr>
      <w:rFonts w:eastAsia="Times New Roman" w:cs="Arial"/>
      <w:color w:val="002060"/>
      <w:sz w:val="24"/>
      <w:szCs w:val="24"/>
    </w:rPr>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false">
    <w:name w:val="WW8Num18zfalse"/>
    <w:rPr>
      <w:rFonts w:eastAsia="Times New Roman" w:cs="Arial"/>
      <w:color w:val="002060"/>
      <w:sz w:val="24"/>
      <w:szCs w:val="24"/>
    </w:rPr>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styleId="Strong">
    <w:name w:val="Strong"/>
    <w:qFormat/>
    <w:rPr>
      <w:b/>
      <w:bC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Lucida Sans Unicode"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ListParagraph">
    <w:name w:val="List Paragraph"/>
    <w:basedOn w:val="Normal"/>
    <w:qFormat/>
    <w:pPr>
      <w:ind w:left="720"/>
    </w:pPr>
  </w:style>
  <w:style w:type="paragraph" w:styleId="NormalWeb">
    <w:name w:val="Normal (Web)"/>
    <w:basedOn w:val="Normal"/>
    <w:pPr>
      <w:spacing w:before="280" w:after="280" w:line="117" w:lineRule="atLeast"/>
    </w:pPr>
    <w:rPr>
      <w:rFonts w:ascii="Arial" w:eastAsia="Times New Roman" w:hAnsi="Arial" w:cs="Arial"/>
      <w:sz w:val="9"/>
      <w:szCs w:val="9"/>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80F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0F14"/>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5847">
      <w:bodyDiv w:val="1"/>
      <w:marLeft w:val="0"/>
      <w:marRight w:val="0"/>
      <w:marTop w:val="0"/>
      <w:marBottom w:val="0"/>
      <w:divBdr>
        <w:top w:val="none" w:sz="0" w:space="0" w:color="auto"/>
        <w:left w:val="none" w:sz="0" w:space="0" w:color="auto"/>
        <w:bottom w:val="none" w:sz="0" w:space="0" w:color="auto"/>
        <w:right w:val="none" w:sz="0" w:space="0" w:color="auto"/>
      </w:divBdr>
    </w:div>
    <w:div w:id="332802713">
      <w:bodyDiv w:val="1"/>
      <w:marLeft w:val="0"/>
      <w:marRight w:val="0"/>
      <w:marTop w:val="0"/>
      <w:marBottom w:val="0"/>
      <w:divBdr>
        <w:top w:val="none" w:sz="0" w:space="0" w:color="auto"/>
        <w:left w:val="none" w:sz="0" w:space="0" w:color="auto"/>
        <w:bottom w:val="none" w:sz="0" w:space="0" w:color="auto"/>
        <w:right w:val="none" w:sz="0" w:space="0" w:color="auto"/>
      </w:divBdr>
    </w:div>
    <w:div w:id="462428245">
      <w:bodyDiv w:val="1"/>
      <w:marLeft w:val="0"/>
      <w:marRight w:val="0"/>
      <w:marTop w:val="0"/>
      <w:marBottom w:val="0"/>
      <w:divBdr>
        <w:top w:val="none" w:sz="0" w:space="0" w:color="auto"/>
        <w:left w:val="none" w:sz="0" w:space="0" w:color="auto"/>
        <w:bottom w:val="none" w:sz="0" w:space="0" w:color="auto"/>
        <w:right w:val="none" w:sz="0" w:space="0" w:color="auto"/>
      </w:divBdr>
    </w:div>
    <w:div w:id="1159811648">
      <w:bodyDiv w:val="1"/>
      <w:marLeft w:val="0"/>
      <w:marRight w:val="0"/>
      <w:marTop w:val="0"/>
      <w:marBottom w:val="0"/>
      <w:divBdr>
        <w:top w:val="none" w:sz="0" w:space="0" w:color="auto"/>
        <w:left w:val="none" w:sz="0" w:space="0" w:color="auto"/>
        <w:bottom w:val="none" w:sz="0" w:space="0" w:color="auto"/>
        <w:right w:val="none" w:sz="0" w:space="0" w:color="auto"/>
      </w:divBdr>
    </w:div>
    <w:div w:id="1828591536">
      <w:bodyDiv w:val="1"/>
      <w:marLeft w:val="0"/>
      <w:marRight w:val="0"/>
      <w:marTop w:val="0"/>
      <w:marBottom w:val="0"/>
      <w:divBdr>
        <w:top w:val="none" w:sz="0" w:space="0" w:color="auto"/>
        <w:left w:val="none" w:sz="0" w:space="0" w:color="auto"/>
        <w:bottom w:val="none" w:sz="0" w:space="0" w:color="auto"/>
        <w:right w:val="none" w:sz="0" w:space="0" w:color="auto"/>
      </w:divBdr>
    </w:div>
    <w:div w:id="21257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Microsoft Office User</cp:lastModifiedBy>
  <cp:revision>3</cp:revision>
  <cp:lastPrinted>2017-12-05T21:55:00Z</cp:lastPrinted>
  <dcterms:created xsi:type="dcterms:W3CDTF">2023-10-12T17:11:00Z</dcterms:created>
  <dcterms:modified xsi:type="dcterms:W3CDTF">2024-01-15T22:31:00Z</dcterms:modified>
</cp:coreProperties>
</file>